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79B5" w:rsidRPr="00AB55A7" w:rsidRDefault="00FF79B5" w:rsidP="00DB72F6">
      <w:pPr>
        <w:jc w:val="center"/>
        <w:rPr>
          <w:rFonts w:ascii="Candara" w:hAnsi="Candara"/>
          <w:sz w:val="24"/>
          <w:szCs w:val="24"/>
        </w:rPr>
      </w:pPr>
      <w:bookmarkStart w:id="0" w:name="_Hlk480211775"/>
      <w:bookmarkEnd w:id="0"/>
    </w:p>
    <w:p w:rsidR="00FF79B5" w:rsidRPr="00AB55A7" w:rsidRDefault="0064392E" w:rsidP="005E768A">
      <w:pPr>
        <w:jc w:val="center"/>
        <w:rPr>
          <w:rFonts w:ascii="Candara" w:hAnsi="Candara"/>
          <w:b/>
          <w:caps/>
          <w:shadow/>
          <w:spacing w:val="60"/>
          <w:sz w:val="24"/>
          <w:szCs w:val="24"/>
        </w:rPr>
      </w:pPr>
      <w:r w:rsidRPr="00AB55A7">
        <w:rPr>
          <w:rFonts w:ascii="Candara" w:hAnsi="Candara"/>
          <w:b/>
          <w:caps/>
          <w:shadow/>
          <w:noProof/>
          <w:spacing w:val="60"/>
          <w:sz w:val="24"/>
          <w:szCs w:val="24"/>
          <w:lang w:eastAsia="sk-SK"/>
        </w:rPr>
        <w:drawing>
          <wp:inline distT="0" distB="0" distL="0" distR="0">
            <wp:extent cx="1924050" cy="2305050"/>
            <wp:effectExtent l="19050" t="0" r="0" b="0"/>
            <wp:docPr id="1" name="Obrázok 1" descr="SOI_Mark_Center_2c-Grey_Slov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I_Mark_Center_2c-Grey_Slovak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B5" w:rsidRPr="00AB55A7" w:rsidRDefault="00FF79B5" w:rsidP="00DB72F6">
      <w:pPr>
        <w:jc w:val="center"/>
        <w:rPr>
          <w:rFonts w:ascii="Candara" w:hAnsi="Candara"/>
          <w:b/>
          <w:caps/>
          <w:shadow/>
          <w:spacing w:val="60"/>
          <w:sz w:val="24"/>
          <w:szCs w:val="24"/>
        </w:rPr>
      </w:pPr>
    </w:p>
    <w:p w:rsidR="00FF79B5" w:rsidRDefault="004D2848" w:rsidP="00DB72F6">
      <w:pPr>
        <w:jc w:val="center"/>
        <w:rPr>
          <w:rFonts w:ascii="Candara" w:hAnsi="Candara"/>
          <w:b/>
          <w:i/>
          <w:caps/>
          <w:shadow/>
          <w:spacing w:val="6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 wp14:anchorId="393D8A9A" wp14:editId="08FB0DC4">
            <wp:simplePos x="0" y="0"/>
            <wp:positionH relativeFrom="column">
              <wp:posOffset>736600</wp:posOffset>
            </wp:positionH>
            <wp:positionV relativeFrom="paragraph">
              <wp:posOffset>14605</wp:posOffset>
            </wp:positionV>
            <wp:extent cx="4457700" cy="537591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_Mark_Center_2c-Grey_Slovakia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36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37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5A7" w:rsidRDefault="00AB55A7" w:rsidP="005E768A">
      <w:pPr>
        <w:rPr>
          <w:rFonts w:ascii="Candara" w:hAnsi="Candara"/>
          <w:b/>
          <w:i/>
          <w:caps/>
          <w:shadow/>
          <w:spacing w:val="60"/>
          <w:sz w:val="24"/>
          <w:szCs w:val="24"/>
        </w:rPr>
      </w:pPr>
    </w:p>
    <w:p w:rsidR="005E768A" w:rsidRDefault="005E768A" w:rsidP="005E768A">
      <w:pPr>
        <w:rPr>
          <w:rFonts w:ascii="Candara" w:hAnsi="Candara"/>
          <w:b/>
          <w:i/>
          <w:caps/>
          <w:shadow/>
          <w:spacing w:val="60"/>
          <w:sz w:val="24"/>
          <w:szCs w:val="24"/>
        </w:rPr>
      </w:pPr>
    </w:p>
    <w:p w:rsidR="00AB55A7" w:rsidRPr="005E768A" w:rsidRDefault="00AB55A7" w:rsidP="00DB72F6">
      <w:pPr>
        <w:jc w:val="center"/>
        <w:rPr>
          <w:rFonts w:ascii="Candara" w:hAnsi="Candara"/>
          <w:b/>
          <w:i/>
          <w:caps/>
          <w:shadow/>
          <w:spacing w:val="60"/>
          <w:sz w:val="48"/>
          <w:szCs w:val="48"/>
        </w:rPr>
      </w:pPr>
    </w:p>
    <w:p w:rsidR="00FF79B5" w:rsidRPr="005E768A" w:rsidRDefault="00FF79B5" w:rsidP="00DB72F6">
      <w:pPr>
        <w:jc w:val="center"/>
        <w:rPr>
          <w:rFonts w:ascii="Candara" w:hAnsi="Candara"/>
          <w:b/>
          <w:caps/>
          <w:shadow/>
          <w:spacing w:val="60"/>
          <w:sz w:val="48"/>
          <w:szCs w:val="48"/>
        </w:rPr>
      </w:pPr>
      <w:r w:rsidRPr="005E768A">
        <w:rPr>
          <w:rFonts w:ascii="Candara" w:hAnsi="Candara"/>
          <w:b/>
          <w:caps/>
          <w:shadow/>
          <w:spacing w:val="60"/>
          <w:sz w:val="48"/>
          <w:szCs w:val="48"/>
        </w:rPr>
        <w:t>propozície</w:t>
      </w:r>
    </w:p>
    <w:p w:rsidR="00FF79B5" w:rsidRPr="00AB55A7" w:rsidRDefault="00FF79B5" w:rsidP="00DB72F6">
      <w:pPr>
        <w:jc w:val="center"/>
        <w:rPr>
          <w:rFonts w:ascii="Candara" w:hAnsi="Candara"/>
          <w:b/>
          <w:caps/>
          <w:shadow/>
          <w:spacing w:val="60"/>
          <w:sz w:val="24"/>
          <w:szCs w:val="24"/>
        </w:rPr>
      </w:pPr>
    </w:p>
    <w:p w:rsidR="00FF79B5" w:rsidRPr="00DB72F6" w:rsidRDefault="0040040D" w:rsidP="00DB72F6">
      <w:pPr>
        <w:jc w:val="center"/>
        <w:rPr>
          <w:rFonts w:ascii="Candara" w:hAnsi="Candara"/>
          <w:b/>
          <w:i/>
          <w:shadow/>
          <w:spacing w:val="40"/>
          <w:sz w:val="36"/>
          <w:szCs w:val="36"/>
        </w:rPr>
      </w:pPr>
      <w:r w:rsidRPr="00DB72F6">
        <w:rPr>
          <w:rFonts w:ascii="Candara" w:hAnsi="Candara"/>
          <w:b/>
          <w:i/>
          <w:caps/>
          <w:shadow/>
          <w:spacing w:val="40"/>
          <w:sz w:val="36"/>
          <w:szCs w:val="36"/>
        </w:rPr>
        <w:t>X</w:t>
      </w:r>
      <w:r w:rsidR="00FF79B5" w:rsidRPr="00DB72F6">
        <w:rPr>
          <w:rFonts w:ascii="Candara" w:hAnsi="Candara"/>
          <w:b/>
          <w:i/>
          <w:caps/>
          <w:shadow/>
          <w:spacing w:val="40"/>
          <w:sz w:val="36"/>
          <w:szCs w:val="36"/>
        </w:rPr>
        <w:t>.</w:t>
      </w:r>
      <w:r w:rsidR="00EE1E70" w:rsidRPr="00DB72F6">
        <w:rPr>
          <w:rFonts w:ascii="Candara" w:hAnsi="Candara"/>
          <w:b/>
          <w:i/>
          <w:shadow/>
          <w:spacing w:val="40"/>
          <w:sz w:val="36"/>
          <w:szCs w:val="36"/>
        </w:rPr>
        <w:t xml:space="preserve"> NÁRODNÉ HRY ŠPECIÁLNYCH OLYMPIÁD </w:t>
      </w:r>
    </w:p>
    <w:p w:rsidR="00FF79B5" w:rsidRPr="00AB55A7" w:rsidRDefault="003A68EC" w:rsidP="00DB72F6">
      <w:pPr>
        <w:jc w:val="center"/>
        <w:rPr>
          <w:rFonts w:ascii="Candara" w:hAnsi="Candara"/>
          <w:i/>
          <w:shadow/>
          <w:spacing w:val="40"/>
          <w:sz w:val="24"/>
          <w:szCs w:val="24"/>
        </w:rPr>
      </w:pPr>
      <w:r w:rsidRPr="00AB55A7">
        <w:rPr>
          <w:rFonts w:ascii="Candara" w:hAnsi="Candara"/>
          <w:i/>
          <w:shadow/>
          <w:spacing w:val="40"/>
          <w:sz w:val="24"/>
          <w:szCs w:val="24"/>
        </w:rPr>
        <w:t xml:space="preserve"> </w:t>
      </w:r>
    </w:p>
    <w:p w:rsidR="00AB55A7" w:rsidRDefault="00AB55A7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AB55A7" w:rsidRDefault="00AB55A7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AB55A7" w:rsidRDefault="00AB55A7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4822E9" w:rsidRPr="00AB55A7" w:rsidRDefault="004822E9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  <w:r w:rsidRPr="00AB55A7">
        <w:rPr>
          <w:rFonts w:ascii="Candara" w:hAnsi="Candara"/>
          <w:b/>
          <w:shadow/>
          <w:spacing w:val="60"/>
          <w:sz w:val="24"/>
          <w:szCs w:val="24"/>
        </w:rPr>
        <w:t xml:space="preserve">Kvalifikačná súťaž na Svetové letné špeciálne olympiády </w:t>
      </w:r>
    </w:p>
    <w:p w:rsidR="00FF79B5" w:rsidRPr="00AB55A7" w:rsidRDefault="004822E9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  <w:proofErr w:type="spellStart"/>
      <w:r w:rsidRPr="00AB55A7">
        <w:rPr>
          <w:rFonts w:ascii="Candara" w:hAnsi="Candara"/>
          <w:b/>
          <w:shadow/>
          <w:spacing w:val="60"/>
          <w:sz w:val="24"/>
          <w:szCs w:val="24"/>
        </w:rPr>
        <w:t>Abu</w:t>
      </w:r>
      <w:proofErr w:type="spellEnd"/>
      <w:r w:rsidRPr="00AB55A7">
        <w:rPr>
          <w:rFonts w:ascii="Candara" w:hAnsi="Candara"/>
          <w:b/>
          <w:shadow/>
          <w:spacing w:val="60"/>
          <w:sz w:val="24"/>
          <w:szCs w:val="24"/>
        </w:rPr>
        <w:t xml:space="preserve"> </w:t>
      </w:r>
      <w:proofErr w:type="spellStart"/>
      <w:r w:rsidRPr="00AB55A7">
        <w:rPr>
          <w:rFonts w:ascii="Candara" w:hAnsi="Candara"/>
          <w:b/>
          <w:shadow/>
          <w:spacing w:val="60"/>
          <w:sz w:val="24"/>
          <w:szCs w:val="24"/>
        </w:rPr>
        <w:t>Dhabí</w:t>
      </w:r>
      <w:proofErr w:type="spellEnd"/>
      <w:r w:rsidRPr="00AB55A7">
        <w:rPr>
          <w:rFonts w:ascii="Candara" w:hAnsi="Candara"/>
          <w:b/>
          <w:shadow/>
          <w:spacing w:val="60"/>
          <w:sz w:val="24"/>
          <w:szCs w:val="24"/>
        </w:rPr>
        <w:t xml:space="preserve">, marec 2019 </w:t>
      </w:r>
    </w:p>
    <w:p w:rsidR="00FF79B5" w:rsidRPr="00AB55A7" w:rsidRDefault="00FF79B5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FF79B5" w:rsidRPr="00AB55A7" w:rsidRDefault="00FF79B5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FF79B5" w:rsidRDefault="00FF79B5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AB55A7" w:rsidRDefault="00AB55A7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AB55A7" w:rsidRDefault="00AB55A7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AB55A7" w:rsidRDefault="00AB55A7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AB55A7" w:rsidRDefault="00AB55A7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AB55A7" w:rsidRPr="00AB55A7" w:rsidRDefault="00AB55A7" w:rsidP="00DB72F6">
      <w:pPr>
        <w:jc w:val="center"/>
        <w:rPr>
          <w:rFonts w:ascii="Candara" w:hAnsi="Candara"/>
          <w:b/>
          <w:shadow/>
          <w:spacing w:val="60"/>
          <w:sz w:val="24"/>
          <w:szCs w:val="24"/>
        </w:rPr>
      </w:pPr>
    </w:p>
    <w:p w:rsidR="00990850" w:rsidRPr="00AB55A7" w:rsidRDefault="00990850" w:rsidP="00DB72F6">
      <w:pPr>
        <w:pStyle w:val="Nadpis2"/>
        <w:numPr>
          <w:ilvl w:val="0"/>
          <w:numId w:val="0"/>
        </w:numPr>
        <w:tabs>
          <w:tab w:val="left" w:pos="0"/>
        </w:tabs>
        <w:rPr>
          <w:rFonts w:ascii="Candara" w:hAnsi="Candara"/>
          <w:b/>
          <w:shadow/>
          <w:spacing w:val="60"/>
          <w:szCs w:val="24"/>
        </w:rPr>
      </w:pPr>
    </w:p>
    <w:p w:rsidR="00990850" w:rsidRDefault="00990850" w:rsidP="00DB72F6">
      <w:pPr>
        <w:pStyle w:val="Nadpis2"/>
        <w:numPr>
          <w:ilvl w:val="0"/>
          <w:numId w:val="0"/>
        </w:numPr>
        <w:tabs>
          <w:tab w:val="left" w:pos="0"/>
        </w:tabs>
        <w:rPr>
          <w:rFonts w:ascii="Candara" w:hAnsi="Candara"/>
          <w:b/>
          <w:shadow/>
          <w:spacing w:val="60"/>
          <w:szCs w:val="24"/>
        </w:rPr>
      </w:pPr>
    </w:p>
    <w:p w:rsidR="00AB55A7" w:rsidRDefault="00AB55A7" w:rsidP="00DB72F6"/>
    <w:p w:rsidR="00AB55A7" w:rsidRDefault="00AB55A7" w:rsidP="00DB72F6"/>
    <w:p w:rsidR="00AB55A7" w:rsidRPr="00AB55A7" w:rsidRDefault="00AB55A7" w:rsidP="00DB72F6"/>
    <w:p w:rsidR="00AB55A7" w:rsidRDefault="00AB55A7" w:rsidP="00DB72F6"/>
    <w:p w:rsidR="00AB55A7" w:rsidRPr="00AB55A7" w:rsidRDefault="00AB55A7" w:rsidP="00DB72F6"/>
    <w:p w:rsidR="00990850" w:rsidRPr="00AB55A7" w:rsidRDefault="005E768A" w:rsidP="00DB72F6">
      <w:pPr>
        <w:pStyle w:val="Nadpis2"/>
        <w:numPr>
          <w:ilvl w:val="0"/>
          <w:numId w:val="0"/>
        </w:numPr>
        <w:tabs>
          <w:tab w:val="left" w:pos="0"/>
        </w:tabs>
        <w:rPr>
          <w:rFonts w:ascii="Candara" w:hAnsi="Candara"/>
          <w:b/>
          <w:shadow/>
          <w:spacing w:val="60"/>
          <w:szCs w:val="24"/>
        </w:rPr>
      </w:pPr>
      <w:r>
        <w:rPr>
          <w:rFonts w:ascii="Candara" w:hAnsi="Candara"/>
          <w:b/>
          <w:shadow/>
          <w:spacing w:val="60"/>
          <w:szCs w:val="24"/>
        </w:rPr>
        <w:tab/>
      </w:r>
      <w:r>
        <w:rPr>
          <w:rFonts w:ascii="Candara" w:hAnsi="Candara"/>
          <w:b/>
          <w:shadow/>
          <w:spacing w:val="60"/>
          <w:szCs w:val="24"/>
        </w:rPr>
        <w:tab/>
      </w:r>
      <w:r>
        <w:rPr>
          <w:rFonts w:ascii="Candara" w:hAnsi="Candara"/>
          <w:b/>
          <w:shadow/>
          <w:spacing w:val="60"/>
          <w:szCs w:val="24"/>
        </w:rPr>
        <w:tab/>
      </w:r>
      <w:r>
        <w:rPr>
          <w:rFonts w:ascii="Candara" w:hAnsi="Candara"/>
          <w:b/>
          <w:shadow/>
          <w:spacing w:val="60"/>
          <w:szCs w:val="24"/>
        </w:rPr>
        <w:tab/>
        <w:t xml:space="preserve">    x-</w:t>
      </w:r>
      <w:proofErr w:type="spellStart"/>
      <w:r>
        <w:rPr>
          <w:rFonts w:ascii="Candara" w:hAnsi="Candara"/>
          <w:b/>
          <w:shadow/>
          <w:spacing w:val="60"/>
          <w:szCs w:val="24"/>
        </w:rPr>
        <w:t>bionic</w:t>
      </w:r>
      <w:proofErr w:type="spellEnd"/>
      <w:r>
        <w:rPr>
          <w:rFonts w:ascii="Candara" w:hAnsi="Candara"/>
          <w:b/>
          <w:shadow/>
          <w:spacing w:val="60"/>
          <w:szCs w:val="24"/>
        </w:rPr>
        <w:t xml:space="preserve"> </w:t>
      </w:r>
      <w:proofErr w:type="spellStart"/>
      <w:r>
        <w:rPr>
          <w:rFonts w:ascii="Candara" w:hAnsi="Candara"/>
          <w:b/>
          <w:shadow/>
          <w:spacing w:val="60"/>
          <w:szCs w:val="24"/>
        </w:rPr>
        <w:t>sphere</w:t>
      </w:r>
      <w:proofErr w:type="spellEnd"/>
      <w:r>
        <w:rPr>
          <w:rFonts w:ascii="Candara" w:hAnsi="Candara"/>
          <w:b/>
          <w:shadow/>
          <w:spacing w:val="60"/>
          <w:szCs w:val="24"/>
        </w:rPr>
        <w:t>®</w:t>
      </w:r>
      <w:r>
        <w:rPr>
          <w:rFonts w:ascii="Candara" w:hAnsi="Candara"/>
          <w:b/>
          <w:shadow/>
          <w:spacing w:val="60"/>
          <w:szCs w:val="24"/>
        </w:rPr>
        <w:tab/>
      </w:r>
      <w:r>
        <w:rPr>
          <w:rFonts w:ascii="Candara" w:hAnsi="Candara"/>
          <w:b/>
          <w:shadow/>
          <w:spacing w:val="60"/>
          <w:szCs w:val="24"/>
        </w:rPr>
        <w:tab/>
      </w:r>
    </w:p>
    <w:p w:rsidR="00FF79B5" w:rsidRPr="00AB55A7" w:rsidRDefault="00990850" w:rsidP="00DB72F6">
      <w:pPr>
        <w:pStyle w:val="Nadpis2"/>
        <w:numPr>
          <w:ilvl w:val="0"/>
          <w:numId w:val="0"/>
        </w:numPr>
        <w:tabs>
          <w:tab w:val="left" w:pos="0"/>
        </w:tabs>
        <w:jc w:val="center"/>
        <w:rPr>
          <w:rFonts w:ascii="Candara" w:hAnsi="Candara"/>
          <w:b/>
          <w:i/>
          <w:iCs/>
          <w:caps/>
          <w:spacing w:val="60"/>
          <w:szCs w:val="24"/>
        </w:rPr>
      </w:pPr>
      <w:r w:rsidRPr="00AB55A7">
        <w:rPr>
          <w:rFonts w:ascii="Candara" w:hAnsi="Candara"/>
          <w:b/>
          <w:shadow/>
          <w:spacing w:val="60"/>
          <w:szCs w:val="24"/>
        </w:rPr>
        <w:t xml:space="preserve">OLYMPIJSKÉ TRÉNINGOVÉ CENTRUM </w:t>
      </w:r>
      <w:r w:rsidR="0009437C" w:rsidRPr="00AB55A7">
        <w:rPr>
          <w:rFonts w:ascii="Candara" w:hAnsi="Candara"/>
          <w:b/>
          <w:i/>
          <w:iCs/>
          <w:caps/>
          <w:spacing w:val="60"/>
          <w:szCs w:val="24"/>
        </w:rPr>
        <w:t>ŠAMORÍN</w:t>
      </w:r>
    </w:p>
    <w:p w:rsidR="00111E83" w:rsidRPr="000A4922" w:rsidRDefault="008B70B8" w:rsidP="000A4922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i/>
          <w:iCs/>
          <w:sz w:val="24"/>
          <w:szCs w:val="24"/>
        </w:rPr>
        <w:t>21</w:t>
      </w:r>
      <w:r w:rsidR="0040040D" w:rsidRPr="00AB55A7">
        <w:rPr>
          <w:rFonts w:ascii="Candara" w:hAnsi="Candara"/>
          <w:b/>
          <w:i/>
          <w:iCs/>
          <w:sz w:val="24"/>
          <w:szCs w:val="24"/>
        </w:rPr>
        <w:t xml:space="preserve"> – 2</w:t>
      </w:r>
      <w:r>
        <w:rPr>
          <w:rFonts w:ascii="Candara" w:hAnsi="Candara"/>
          <w:b/>
          <w:i/>
          <w:iCs/>
          <w:sz w:val="24"/>
          <w:szCs w:val="24"/>
        </w:rPr>
        <w:t>3</w:t>
      </w:r>
      <w:r w:rsidR="00FF79B5" w:rsidRPr="00AB55A7">
        <w:rPr>
          <w:rFonts w:ascii="Candara" w:hAnsi="Candara"/>
          <w:b/>
          <w:i/>
          <w:iCs/>
          <w:sz w:val="24"/>
          <w:szCs w:val="24"/>
        </w:rPr>
        <w:t xml:space="preserve">. </w:t>
      </w:r>
      <w:bookmarkStart w:id="1" w:name="_GoBack"/>
      <w:bookmarkEnd w:id="1"/>
      <w:r w:rsidR="00FF79B5" w:rsidRPr="00AB55A7">
        <w:rPr>
          <w:rFonts w:ascii="Candara" w:hAnsi="Candara"/>
          <w:b/>
          <w:i/>
          <w:iCs/>
          <w:sz w:val="24"/>
          <w:szCs w:val="24"/>
        </w:rPr>
        <w:t xml:space="preserve">6. </w:t>
      </w:r>
      <w:r w:rsidR="0040040D" w:rsidRPr="00AB55A7">
        <w:rPr>
          <w:rFonts w:ascii="Candara" w:hAnsi="Candara"/>
          <w:b/>
          <w:i/>
          <w:iCs/>
          <w:sz w:val="24"/>
          <w:szCs w:val="24"/>
        </w:rPr>
        <w:t>201</w:t>
      </w:r>
      <w:r w:rsidR="000A4922">
        <w:rPr>
          <w:rFonts w:ascii="Candara" w:hAnsi="Candara"/>
          <w:b/>
          <w:i/>
          <w:iCs/>
          <w:sz w:val="24"/>
          <w:szCs w:val="24"/>
        </w:rPr>
        <w:t>7</w:t>
      </w:r>
      <w:r w:rsidR="00C32E58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F79B5" w:rsidRPr="00AE378E" w:rsidRDefault="00AE378E" w:rsidP="00DB72F6">
      <w:pPr>
        <w:pStyle w:val="Nzov"/>
        <w:rPr>
          <w:rFonts w:ascii="Candara" w:hAnsi="Candara"/>
          <w:sz w:val="28"/>
          <w:szCs w:val="28"/>
        </w:rPr>
      </w:pPr>
      <w:r w:rsidRPr="00AE378E">
        <w:rPr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-339725</wp:posOffset>
            </wp:positionV>
            <wp:extent cx="4457700" cy="537591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_Mark_Center_2c-Grey_Slovakia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36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9B5" w:rsidRPr="00AE378E">
        <w:rPr>
          <w:rFonts w:ascii="Candara" w:hAnsi="Candara"/>
          <w:sz w:val="28"/>
          <w:szCs w:val="28"/>
        </w:rPr>
        <w:t>Organizačné  pokyny</w:t>
      </w:r>
    </w:p>
    <w:p w:rsidR="00C32E58" w:rsidRPr="00C32E58" w:rsidRDefault="00C32E58" w:rsidP="00DB72F6">
      <w:pPr>
        <w:pStyle w:val="Podtitul"/>
        <w:spacing w:before="0" w:after="0"/>
      </w:pPr>
    </w:p>
    <w:p w:rsidR="00D82D51" w:rsidRPr="00AB55A7" w:rsidRDefault="00D82D51" w:rsidP="00DB72F6">
      <w:pPr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b/>
          <w:sz w:val="24"/>
          <w:szCs w:val="24"/>
        </w:rPr>
        <w:t xml:space="preserve">Prezentácia </w:t>
      </w:r>
      <w:r w:rsidR="00FF79B5" w:rsidRPr="00AB55A7">
        <w:rPr>
          <w:rFonts w:ascii="Candara" w:hAnsi="Candara"/>
          <w:b/>
          <w:sz w:val="24"/>
          <w:szCs w:val="24"/>
        </w:rPr>
        <w:t xml:space="preserve">– </w:t>
      </w:r>
      <w:r w:rsidRPr="00AB55A7">
        <w:rPr>
          <w:rFonts w:ascii="Candara" w:hAnsi="Candara"/>
          <w:b/>
          <w:sz w:val="24"/>
          <w:szCs w:val="24"/>
        </w:rPr>
        <w:t xml:space="preserve">21.6. 2017 </w:t>
      </w:r>
      <w:r w:rsidR="0040040D" w:rsidRPr="00AB55A7">
        <w:rPr>
          <w:rFonts w:ascii="Candara" w:hAnsi="Candara"/>
          <w:sz w:val="24"/>
          <w:szCs w:val="24"/>
        </w:rPr>
        <w:t>po príchode v mieste ubytovania</w:t>
      </w:r>
      <w:r w:rsidRPr="00AB55A7">
        <w:rPr>
          <w:rFonts w:ascii="Candara" w:hAnsi="Candara"/>
          <w:sz w:val="24"/>
          <w:szCs w:val="24"/>
        </w:rPr>
        <w:t xml:space="preserve"> Hotel x-</w:t>
      </w:r>
      <w:proofErr w:type="spellStart"/>
      <w:r w:rsidRPr="00AB55A7">
        <w:rPr>
          <w:rFonts w:ascii="Candara" w:hAnsi="Candara"/>
          <w:sz w:val="24"/>
          <w:szCs w:val="24"/>
        </w:rPr>
        <w:t>bionic</w:t>
      </w:r>
      <w:proofErr w:type="spellEnd"/>
      <w:r w:rsidRPr="00AB55A7">
        <w:rPr>
          <w:rFonts w:ascii="Candara" w:hAnsi="Candara"/>
          <w:sz w:val="24"/>
          <w:szCs w:val="24"/>
        </w:rPr>
        <w:t xml:space="preserve"> </w:t>
      </w:r>
      <w:proofErr w:type="spellStart"/>
      <w:r w:rsidRPr="00AB55A7">
        <w:rPr>
          <w:rFonts w:ascii="Candara" w:hAnsi="Candara"/>
          <w:sz w:val="24"/>
          <w:szCs w:val="24"/>
        </w:rPr>
        <w:t>sphere</w:t>
      </w:r>
      <w:proofErr w:type="spellEnd"/>
      <w:r w:rsidR="00C32E58">
        <w:rPr>
          <w:rFonts w:ascii="Candara" w:hAnsi="Candara"/>
          <w:sz w:val="24"/>
          <w:szCs w:val="24"/>
        </w:rPr>
        <w:t>, Dubová 33</w:t>
      </w:r>
      <w:r w:rsidRPr="00AB55A7">
        <w:rPr>
          <w:rFonts w:ascii="Candara" w:hAnsi="Candara"/>
          <w:sz w:val="24"/>
          <w:szCs w:val="24"/>
        </w:rPr>
        <w:t>, Šamorín</w:t>
      </w:r>
      <w:r w:rsidR="00C32E58">
        <w:rPr>
          <w:rFonts w:ascii="Candara" w:hAnsi="Candara"/>
          <w:sz w:val="24"/>
          <w:szCs w:val="24"/>
        </w:rPr>
        <w:t xml:space="preserve">, </w:t>
      </w:r>
      <w:hyperlink r:id="rId9" w:history="1">
        <w:r w:rsidR="00C32E58" w:rsidRPr="000A2DA0">
          <w:rPr>
            <w:rStyle w:val="Hypertextovprepojenie"/>
            <w:rFonts w:ascii="Candara" w:hAnsi="Candara"/>
            <w:sz w:val="24"/>
            <w:szCs w:val="24"/>
          </w:rPr>
          <w:t>www.xbionicsphere.com</w:t>
        </w:r>
      </w:hyperlink>
      <w:r w:rsidR="00C32E58">
        <w:rPr>
          <w:rFonts w:ascii="Candara" w:hAnsi="Candara"/>
          <w:sz w:val="24"/>
          <w:szCs w:val="24"/>
        </w:rPr>
        <w:t>.</w:t>
      </w:r>
      <w:r w:rsidRPr="00AB55A7">
        <w:rPr>
          <w:rFonts w:ascii="Candara" w:hAnsi="Candara"/>
          <w:sz w:val="24"/>
          <w:szCs w:val="24"/>
        </w:rPr>
        <w:t xml:space="preserve"> Registračný pult vo vstupnej hale hotela od 15:00 do 18:00. Prevzatie uvítacieho balíčka a kontrola členstva v SHŠO.</w:t>
      </w:r>
    </w:p>
    <w:p w:rsidR="00D82D51" w:rsidRPr="00AB55A7" w:rsidRDefault="00D82D51" w:rsidP="00DB72F6">
      <w:pPr>
        <w:jc w:val="both"/>
        <w:rPr>
          <w:rFonts w:ascii="Candara" w:hAnsi="Candara"/>
          <w:sz w:val="24"/>
          <w:szCs w:val="24"/>
        </w:rPr>
      </w:pPr>
    </w:p>
    <w:p w:rsidR="00FF79B5" w:rsidRPr="00AB55A7" w:rsidRDefault="00FF79B5" w:rsidP="00DB72F6">
      <w:pPr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b/>
          <w:sz w:val="24"/>
          <w:szCs w:val="24"/>
        </w:rPr>
        <w:t xml:space="preserve">Náklady – </w:t>
      </w:r>
      <w:r w:rsidR="00D82D51" w:rsidRPr="00AB55A7">
        <w:rPr>
          <w:rFonts w:ascii="Candara" w:hAnsi="Candara"/>
          <w:b/>
          <w:sz w:val="24"/>
          <w:szCs w:val="24"/>
        </w:rPr>
        <w:t>SHŠO</w:t>
      </w:r>
      <w:r w:rsidRPr="00AB55A7">
        <w:rPr>
          <w:rFonts w:ascii="Candara" w:hAnsi="Candara"/>
          <w:sz w:val="24"/>
          <w:szCs w:val="24"/>
        </w:rPr>
        <w:t xml:space="preserve"> hradí náklady na </w:t>
      </w:r>
      <w:r w:rsidR="001F078D" w:rsidRPr="00AB55A7">
        <w:rPr>
          <w:rFonts w:ascii="Candara" w:hAnsi="Candara"/>
          <w:sz w:val="24"/>
          <w:szCs w:val="24"/>
        </w:rPr>
        <w:t xml:space="preserve">ubytovanie </w:t>
      </w:r>
      <w:r w:rsidR="000D71C7" w:rsidRPr="00AB55A7">
        <w:rPr>
          <w:rFonts w:ascii="Candara" w:hAnsi="Candara"/>
          <w:sz w:val="24"/>
          <w:szCs w:val="24"/>
        </w:rPr>
        <w:t>a </w:t>
      </w:r>
      <w:r w:rsidRPr="00AB55A7">
        <w:rPr>
          <w:rFonts w:ascii="Candara" w:hAnsi="Candara"/>
          <w:sz w:val="24"/>
          <w:szCs w:val="24"/>
        </w:rPr>
        <w:t>stravovanie</w:t>
      </w:r>
      <w:r w:rsidR="000D71C7" w:rsidRPr="00AB55A7">
        <w:rPr>
          <w:rFonts w:ascii="Candara" w:hAnsi="Candara"/>
          <w:sz w:val="24"/>
          <w:szCs w:val="24"/>
        </w:rPr>
        <w:t xml:space="preserve"> </w:t>
      </w:r>
      <w:r w:rsidRPr="00AB55A7">
        <w:rPr>
          <w:rFonts w:ascii="Candara" w:hAnsi="Candara"/>
          <w:sz w:val="24"/>
          <w:szCs w:val="24"/>
        </w:rPr>
        <w:t>schváleného počtu účastníkov z jednotlivých športových klubov. Cestovné náklady a poistenie účastníkov hradí vysielajúci športový klub.</w:t>
      </w:r>
    </w:p>
    <w:p w:rsidR="00D82D51" w:rsidRPr="00AB55A7" w:rsidRDefault="00D82D51" w:rsidP="00DB72F6">
      <w:pPr>
        <w:jc w:val="both"/>
        <w:rPr>
          <w:rFonts w:ascii="Candara" w:hAnsi="Candara"/>
          <w:sz w:val="24"/>
          <w:szCs w:val="24"/>
        </w:rPr>
      </w:pPr>
    </w:p>
    <w:p w:rsidR="004822E9" w:rsidRPr="00AB55A7" w:rsidRDefault="00FF79B5" w:rsidP="00DB72F6">
      <w:pPr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b/>
          <w:sz w:val="24"/>
          <w:szCs w:val="24"/>
        </w:rPr>
        <w:t xml:space="preserve">Štartovné – </w:t>
      </w:r>
      <w:r w:rsidR="00D82D51" w:rsidRPr="00AB55A7">
        <w:rPr>
          <w:rFonts w:ascii="Candara" w:hAnsi="Candara"/>
          <w:sz w:val="24"/>
          <w:szCs w:val="24"/>
        </w:rPr>
        <w:t>každý</w:t>
      </w:r>
      <w:r w:rsidRPr="00AB55A7">
        <w:rPr>
          <w:rFonts w:ascii="Candara" w:hAnsi="Candara"/>
          <w:sz w:val="24"/>
          <w:szCs w:val="24"/>
        </w:rPr>
        <w:t xml:space="preserve"> </w:t>
      </w:r>
      <w:r w:rsidR="00763C6B" w:rsidRPr="00AB55A7">
        <w:rPr>
          <w:rFonts w:ascii="Candara" w:hAnsi="Candara"/>
          <w:sz w:val="24"/>
          <w:szCs w:val="24"/>
        </w:rPr>
        <w:t>štartujúc</w:t>
      </w:r>
      <w:r w:rsidR="00D82D51" w:rsidRPr="00AB55A7">
        <w:rPr>
          <w:rFonts w:ascii="Candara" w:hAnsi="Candara"/>
          <w:sz w:val="24"/>
          <w:szCs w:val="24"/>
        </w:rPr>
        <w:t xml:space="preserve">i športovec </w:t>
      </w:r>
      <w:r w:rsidR="00763C6B" w:rsidRPr="00AB55A7">
        <w:rPr>
          <w:rFonts w:ascii="Candara" w:hAnsi="Candara"/>
          <w:sz w:val="24"/>
          <w:szCs w:val="24"/>
        </w:rPr>
        <w:t xml:space="preserve">musí </w:t>
      </w:r>
      <w:r w:rsidR="00D82D51" w:rsidRPr="00AB55A7">
        <w:rPr>
          <w:rFonts w:ascii="Candara" w:hAnsi="Candara"/>
          <w:sz w:val="24"/>
          <w:szCs w:val="24"/>
        </w:rPr>
        <w:t xml:space="preserve">mať </w:t>
      </w:r>
      <w:r w:rsidR="00763C6B" w:rsidRPr="00AB55A7">
        <w:rPr>
          <w:rFonts w:ascii="Candara" w:hAnsi="Candara"/>
          <w:sz w:val="24"/>
          <w:szCs w:val="24"/>
        </w:rPr>
        <w:t>uhradené</w:t>
      </w:r>
      <w:r w:rsidR="00D82D51" w:rsidRPr="00AB55A7">
        <w:rPr>
          <w:rFonts w:ascii="Candara" w:hAnsi="Candara"/>
          <w:sz w:val="24"/>
          <w:szCs w:val="24"/>
        </w:rPr>
        <w:t xml:space="preserve"> </w:t>
      </w:r>
      <w:r w:rsidR="00763C6B" w:rsidRPr="00AB55A7">
        <w:rPr>
          <w:rFonts w:ascii="Candara" w:hAnsi="Candara"/>
          <w:sz w:val="24"/>
          <w:szCs w:val="24"/>
        </w:rPr>
        <w:t>čle</w:t>
      </w:r>
      <w:r w:rsidR="00D82D51" w:rsidRPr="00AB55A7">
        <w:rPr>
          <w:rFonts w:ascii="Candara" w:hAnsi="Candara"/>
          <w:sz w:val="24"/>
          <w:szCs w:val="24"/>
        </w:rPr>
        <w:t>nské na rok 2017 vo výške 2,- €/ osoba. Členské</w:t>
      </w:r>
      <w:r w:rsidR="004822E9" w:rsidRPr="00AB55A7">
        <w:rPr>
          <w:rFonts w:ascii="Candara" w:hAnsi="Candara"/>
          <w:sz w:val="24"/>
          <w:szCs w:val="24"/>
        </w:rPr>
        <w:t xml:space="preserve"> a zároveň</w:t>
      </w:r>
      <w:r w:rsidR="00D82D51" w:rsidRPr="00AB55A7">
        <w:rPr>
          <w:rFonts w:ascii="Candara" w:hAnsi="Candara"/>
          <w:sz w:val="24"/>
          <w:szCs w:val="24"/>
        </w:rPr>
        <w:t xml:space="preserve"> š</w:t>
      </w:r>
      <w:r w:rsidRPr="00AB55A7">
        <w:rPr>
          <w:rFonts w:ascii="Candara" w:hAnsi="Candara"/>
          <w:sz w:val="24"/>
          <w:szCs w:val="24"/>
        </w:rPr>
        <w:t xml:space="preserve">tartovné </w:t>
      </w:r>
      <w:r w:rsidR="00D82D51" w:rsidRPr="00AB55A7">
        <w:rPr>
          <w:rFonts w:ascii="Candara" w:hAnsi="Candara"/>
          <w:sz w:val="24"/>
          <w:szCs w:val="24"/>
        </w:rPr>
        <w:t>prosíme uhradiť</w:t>
      </w:r>
      <w:r w:rsidR="004822E9" w:rsidRPr="00AB55A7">
        <w:rPr>
          <w:rFonts w:ascii="Candara" w:hAnsi="Candara"/>
          <w:sz w:val="24"/>
          <w:szCs w:val="24"/>
        </w:rPr>
        <w:t xml:space="preserve"> na číslo účtu:</w:t>
      </w:r>
    </w:p>
    <w:p w:rsidR="004822E9" w:rsidRPr="005E768A" w:rsidRDefault="00C32E58" w:rsidP="00DB72F6">
      <w:pPr>
        <w:jc w:val="both"/>
        <w:rPr>
          <w:rFonts w:ascii="Candara" w:hAnsi="Candara"/>
          <w:b/>
          <w:sz w:val="24"/>
          <w:szCs w:val="24"/>
        </w:rPr>
      </w:pPr>
      <w:r w:rsidRPr="005E768A">
        <w:rPr>
          <w:rFonts w:ascii="Candara" w:hAnsi="Candara"/>
          <w:b/>
          <w:sz w:val="24"/>
          <w:szCs w:val="24"/>
        </w:rPr>
        <w:t>IBAN:</w:t>
      </w:r>
      <w:r w:rsidR="005E768A" w:rsidRPr="005E768A">
        <w:rPr>
          <w:rFonts w:ascii="Candara" w:hAnsi="Candara"/>
          <w:b/>
          <w:sz w:val="24"/>
          <w:szCs w:val="24"/>
        </w:rPr>
        <w:t xml:space="preserve"> SK72 0200 0000 0001 1623 5012.</w:t>
      </w:r>
    </w:p>
    <w:p w:rsidR="004822E9" w:rsidRPr="00AB55A7" w:rsidRDefault="004822E9" w:rsidP="00DB72F6">
      <w:pPr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Variabilný symbol: 2017</w:t>
      </w:r>
    </w:p>
    <w:p w:rsidR="005E768A" w:rsidRPr="00AB55A7" w:rsidRDefault="004822E9" w:rsidP="00DB72F6">
      <w:pPr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Dôležité uviesť do poznámky: meno / mená športovcov</w:t>
      </w:r>
      <w:r w:rsidR="005E768A">
        <w:rPr>
          <w:rFonts w:ascii="Candara" w:hAnsi="Candara"/>
          <w:sz w:val="24"/>
          <w:szCs w:val="24"/>
        </w:rPr>
        <w:t xml:space="preserve">, klub, soc. zariadenie, alebo škola. </w:t>
      </w:r>
    </w:p>
    <w:p w:rsidR="004822E9" w:rsidRPr="00AB55A7" w:rsidRDefault="004822E9" w:rsidP="00DB72F6">
      <w:pPr>
        <w:jc w:val="both"/>
        <w:rPr>
          <w:rFonts w:ascii="Candara" w:hAnsi="Candara"/>
          <w:sz w:val="24"/>
          <w:szCs w:val="24"/>
        </w:rPr>
      </w:pPr>
    </w:p>
    <w:p w:rsidR="003606E7" w:rsidRDefault="00FF79B5" w:rsidP="00DB72F6">
      <w:pPr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b/>
          <w:sz w:val="24"/>
          <w:szCs w:val="24"/>
        </w:rPr>
        <w:t xml:space="preserve">Ubytovanie </w:t>
      </w:r>
      <w:r w:rsidRPr="00AB55A7">
        <w:rPr>
          <w:rFonts w:ascii="Candara" w:hAnsi="Candara"/>
          <w:sz w:val="24"/>
          <w:szCs w:val="24"/>
        </w:rPr>
        <w:t xml:space="preserve">– </w:t>
      </w:r>
      <w:r w:rsidR="004822E9" w:rsidRPr="00AB55A7">
        <w:rPr>
          <w:rFonts w:ascii="Candara" w:hAnsi="Candara"/>
          <w:sz w:val="24"/>
          <w:szCs w:val="24"/>
        </w:rPr>
        <w:t xml:space="preserve">Hotel </w:t>
      </w:r>
      <w:r w:rsidR="0040040D" w:rsidRPr="00AB55A7">
        <w:rPr>
          <w:rFonts w:ascii="Candara" w:hAnsi="Candara" w:cs="Arial"/>
          <w:b/>
          <w:bCs/>
          <w:sz w:val="24"/>
          <w:szCs w:val="24"/>
          <w:lang w:eastAsia="sk-SK"/>
        </w:rPr>
        <w:t>x-</w:t>
      </w:r>
      <w:proofErr w:type="spellStart"/>
      <w:r w:rsidR="0040040D" w:rsidRPr="00AB55A7">
        <w:rPr>
          <w:rFonts w:ascii="Candara" w:hAnsi="Candara" w:cs="Arial"/>
          <w:b/>
          <w:bCs/>
          <w:sz w:val="24"/>
          <w:szCs w:val="24"/>
          <w:lang w:eastAsia="sk-SK"/>
        </w:rPr>
        <w:t>bionics</w:t>
      </w:r>
      <w:proofErr w:type="spellEnd"/>
      <w:r w:rsidR="0040040D" w:rsidRPr="00AB55A7">
        <w:rPr>
          <w:rFonts w:ascii="Candara" w:hAnsi="Candara" w:cs="Arial"/>
          <w:b/>
          <w:bCs/>
          <w:sz w:val="24"/>
          <w:szCs w:val="24"/>
          <w:lang w:eastAsia="sk-SK"/>
        </w:rPr>
        <w:t xml:space="preserve"> </w:t>
      </w:r>
      <w:proofErr w:type="spellStart"/>
      <w:r w:rsidR="0040040D" w:rsidRPr="00AB55A7">
        <w:rPr>
          <w:rFonts w:ascii="Candara" w:hAnsi="Candara" w:cs="Arial"/>
          <w:b/>
          <w:bCs/>
          <w:sz w:val="24"/>
          <w:szCs w:val="24"/>
          <w:lang w:eastAsia="sk-SK"/>
        </w:rPr>
        <w:t>sp</w:t>
      </w:r>
      <w:r w:rsidR="00876894" w:rsidRPr="00AB55A7">
        <w:rPr>
          <w:rFonts w:ascii="Candara" w:hAnsi="Candara" w:cs="Arial"/>
          <w:b/>
          <w:bCs/>
          <w:sz w:val="24"/>
          <w:szCs w:val="24"/>
          <w:lang w:eastAsia="sk-SK"/>
        </w:rPr>
        <w:t>h</w:t>
      </w:r>
      <w:r w:rsidR="0040040D" w:rsidRPr="00AB55A7">
        <w:rPr>
          <w:rFonts w:ascii="Candara" w:hAnsi="Candara" w:cs="Arial"/>
          <w:b/>
          <w:bCs/>
          <w:sz w:val="24"/>
          <w:szCs w:val="24"/>
          <w:lang w:eastAsia="sk-SK"/>
        </w:rPr>
        <w:t>ere</w:t>
      </w:r>
      <w:proofErr w:type="spellEnd"/>
      <w:r w:rsidR="00876894" w:rsidRPr="00AB55A7">
        <w:rPr>
          <w:rFonts w:ascii="Candara" w:hAnsi="Candara" w:cs="Arial"/>
          <w:b/>
          <w:bCs/>
          <w:sz w:val="24"/>
          <w:szCs w:val="24"/>
          <w:lang w:eastAsia="sk-SK"/>
        </w:rPr>
        <w:t xml:space="preserve">, </w:t>
      </w:r>
      <w:r w:rsidR="00876894" w:rsidRPr="00AB55A7">
        <w:rPr>
          <w:rFonts w:ascii="Candara" w:hAnsi="Candara"/>
          <w:sz w:val="24"/>
          <w:szCs w:val="24"/>
        </w:rPr>
        <w:t>Dubová ulica 33, 931 01 Šamorín</w:t>
      </w:r>
      <w:r w:rsidR="004822E9" w:rsidRPr="00AB55A7">
        <w:rPr>
          <w:rFonts w:ascii="Candara" w:hAnsi="Candara"/>
          <w:sz w:val="24"/>
          <w:szCs w:val="24"/>
        </w:rPr>
        <w:t xml:space="preserve">. </w:t>
      </w:r>
    </w:p>
    <w:p w:rsidR="00262210" w:rsidRPr="00262210" w:rsidRDefault="003606E7" w:rsidP="00DB72F6">
      <w:pPr>
        <w:jc w:val="both"/>
        <w:rPr>
          <w:rFonts w:ascii="Segoe UI Emoji" w:eastAsia="Segoe UI Emoji" w:hAnsi="Segoe UI Emoji" w:cs="Segoe UI Emoji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Check</w:t>
      </w:r>
      <w:proofErr w:type="spellEnd"/>
      <w:r>
        <w:rPr>
          <w:rFonts w:ascii="Candara" w:hAnsi="Candara"/>
          <w:sz w:val="24"/>
          <w:szCs w:val="24"/>
        </w:rPr>
        <w:t xml:space="preserve"> – in od 14:00, </w:t>
      </w:r>
      <w:proofErr w:type="spellStart"/>
      <w:r>
        <w:rPr>
          <w:rFonts w:ascii="Candara" w:hAnsi="Candara"/>
          <w:sz w:val="24"/>
          <w:szCs w:val="24"/>
        </w:rPr>
        <w:t>Check</w:t>
      </w:r>
      <w:proofErr w:type="spellEnd"/>
      <w:r>
        <w:rPr>
          <w:rFonts w:ascii="Candara" w:hAnsi="Candara"/>
          <w:sz w:val="24"/>
          <w:szCs w:val="24"/>
        </w:rPr>
        <w:t xml:space="preserve"> – </w:t>
      </w:r>
      <w:proofErr w:type="spellStart"/>
      <w:r>
        <w:rPr>
          <w:rFonts w:ascii="Candara" w:hAnsi="Candara"/>
          <w:sz w:val="24"/>
          <w:szCs w:val="24"/>
        </w:rPr>
        <w:t>out</w:t>
      </w:r>
      <w:proofErr w:type="spellEnd"/>
      <w:r>
        <w:rPr>
          <w:rFonts w:ascii="Candara" w:hAnsi="Candara"/>
          <w:sz w:val="24"/>
          <w:szCs w:val="24"/>
        </w:rPr>
        <w:t xml:space="preserve"> do 11:00. </w:t>
      </w:r>
      <w:r w:rsidR="004822E9" w:rsidRPr="00AB55A7">
        <w:rPr>
          <w:rFonts w:ascii="Candara" w:hAnsi="Candara"/>
          <w:sz w:val="24"/>
          <w:szCs w:val="24"/>
        </w:rPr>
        <w:t xml:space="preserve">Ubytovanie v štvorlôžkových izbách  - 2 bunky so spoločným WC a sprchovým kútom. </w:t>
      </w:r>
      <w:r w:rsidR="00EB4F61">
        <w:rPr>
          <w:rFonts w:ascii="Candara" w:hAnsi="Candara"/>
          <w:sz w:val="24"/>
          <w:szCs w:val="24"/>
        </w:rPr>
        <w:t xml:space="preserve">Ubytovanie je zabezpečené aj pre bratislavských účastníkov </w:t>
      </w:r>
      <w:r w:rsidR="00EB4F61" w:rsidRPr="00EB4F61">
        <w:rPr>
          <w:rFonts w:ascii="Segoe UI Emoji" w:eastAsia="Segoe UI Emoji" w:hAnsi="Segoe UI Emoji" w:cs="Segoe UI Emoji"/>
          <w:sz w:val="24"/>
          <w:szCs w:val="24"/>
        </w:rPr>
        <w:t>😊</w:t>
      </w:r>
      <w:r w:rsidR="00EB4F61">
        <w:rPr>
          <w:rFonts w:ascii="Segoe UI Emoji" w:eastAsia="Segoe UI Emoji" w:hAnsi="Segoe UI Emoji" w:cs="Segoe UI Emoji"/>
          <w:sz w:val="24"/>
          <w:szCs w:val="24"/>
        </w:rPr>
        <w:t>.</w:t>
      </w:r>
    </w:p>
    <w:p w:rsidR="004822E9" w:rsidRPr="00AB55A7" w:rsidRDefault="004822E9" w:rsidP="00DB72F6">
      <w:pPr>
        <w:jc w:val="both"/>
        <w:rPr>
          <w:rFonts w:ascii="Candara" w:hAnsi="Candara"/>
          <w:sz w:val="24"/>
          <w:szCs w:val="24"/>
        </w:rPr>
      </w:pPr>
    </w:p>
    <w:p w:rsidR="004822E9" w:rsidRPr="00C32E58" w:rsidRDefault="004822E9" w:rsidP="00DB72F6">
      <w:pPr>
        <w:shd w:val="clear" w:color="auto" w:fill="FFFFFF" w:themeFill="background1"/>
        <w:jc w:val="both"/>
        <w:rPr>
          <w:rFonts w:ascii="Candara" w:hAnsi="Candara"/>
          <w:b/>
          <w:sz w:val="24"/>
          <w:szCs w:val="24"/>
        </w:rPr>
      </w:pPr>
      <w:r w:rsidRPr="00C32E58">
        <w:rPr>
          <w:rFonts w:ascii="Candara" w:hAnsi="Candara"/>
          <w:b/>
          <w:sz w:val="24"/>
          <w:szCs w:val="24"/>
        </w:rPr>
        <w:t>Stravovanie</w:t>
      </w:r>
      <w:r w:rsidR="00AE378E">
        <w:rPr>
          <w:rFonts w:ascii="Candara" w:hAnsi="Candara"/>
          <w:b/>
          <w:sz w:val="24"/>
          <w:szCs w:val="24"/>
        </w:rPr>
        <w:t xml:space="preserve"> v reštaurácii </w:t>
      </w:r>
      <w:proofErr w:type="spellStart"/>
      <w:r w:rsidR="00AE378E">
        <w:rPr>
          <w:rFonts w:ascii="Candara" w:hAnsi="Candara"/>
          <w:b/>
          <w:sz w:val="24"/>
          <w:szCs w:val="24"/>
        </w:rPr>
        <w:t>Olym</w:t>
      </w:r>
      <w:proofErr w:type="spellEnd"/>
      <w:r w:rsidR="00AE378E">
        <w:rPr>
          <w:rFonts w:ascii="Candara" w:hAnsi="Candara"/>
          <w:b/>
          <w:sz w:val="24"/>
          <w:szCs w:val="24"/>
        </w:rPr>
        <w:t>–</w:t>
      </w:r>
      <w:proofErr w:type="spellStart"/>
      <w:r w:rsidR="00AE378E">
        <w:rPr>
          <w:rFonts w:ascii="Candara" w:hAnsi="Candara"/>
          <w:b/>
          <w:sz w:val="24"/>
          <w:szCs w:val="24"/>
        </w:rPr>
        <w:t>P</w:t>
      </w:r>
      <w:r w:rsidR="003606E7">
        <w:rPr>
          <w:rFonts w:ascii="Candara" w:hAnsi="Candara"/>
          <w:b/>
          <w:sz w:val="24"/>
          <w:szCs w:val="24"/>
        </w:rPr>
        <w:t>ic</w:t>
      </w:r>
      <w:r w:rsidR="00AE378E">
        <w:rPr>
          <w:rFonts w:ascii="Candara" w:hAnsi="Candara"/>
          <w:b/>
          <w:sz w:val="24"/>
          <w:szCs w:val="24"/>
        </w:rPr>
        <w:t>k</w:t>
      </w:r>
      <w:proofErr w:type="spellEnd"/>
      <w:r w:rsidR="003606E7">
        <w:rPr>
          <w:rFonts w:ascii="Candara" w:hAnsi="Candara"/>
          <w:b/>
          <w:sz w:val="24"/>
          <w:szCs w:val="24"/>
        </w:rPr>
        <w:t xml:space="preserve"> </w:t>
      </w:r>
    </w:p>
    <w:p w:rsidR="004822E9" w:rsidRPr="00C32E58" w:rsidRDefault="00AE378E" w:rsidP="00DB72F6">
      <w:pPr>
        <w:shd w:val="clear" w:color="auto" w:fill="FFFFFF" w:themeFill="background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21.6. 2017 (streda) večera 18:00 – 21</w:t>
      </w:r>
      <w:r w:rsidR="004822E9" w:rsidRPr="00C32E58">
        <w:rPr>
          <w:rFonts w:ascii="Candara" w:hAnsi="Candara"/>
          <w:sz w:val="24"/>
          <w:szCs w:val="24"/>
        </w:rPr>
        <w:t xml:space="preserve">:00 </w:t>
      </w:r>
    </w:p>
    <w:p w:rsidR="004822E9" w:rsidRPr="00C32E58" w:rsidRDefault="004822E9" w:rsidP="00DB72F6">
      <w:pPr>
        <w:shd w:val="clear" w:color="auto" w:fill="FFFFFF" w:themeFill="background1"/>
        <w:rPr>
          <w:rFonts w:ascii="Candara" w:hAnsi="Candara"/>
          <w:sz w:val="24"/>
          <w:szCs w:val="24"/>
        </w:rPr>
      </w:pPr>
      <w:r w:rsidRPr="00C32E58">
        <w:rPr>
          <w:rFonts w:ascii="Candara" w:hAnsi="Candara"/>
          <w:sz w:val="24"/>
          <w:szCs w:val="24"/>
        </w:rPr>
        <w:t xml:space="preserve">22. 6. 2017(štvrtok)  raňajky </w:t>
      </w:r>
      <w:r w:rsidR="00EB4F61">
        <w:rPr>
          <w:rFonts w:ascii="Candara" w:hAnsi="Candara"/>
          <w:sz w:val="24"/>
          <w:szCs w:val="24"/>
        </w:rPr>
        <w:t>7:00 – 8:00</w:t>
      </w:r>
    </w:p>
    <w:p w:rsidR="004822E9" w:rsidRPr="00C32E58" w:rsidRDefault="00FF51A1" w:rsidP="00DB72F6">
      <w:pPr>
        <w:shd w:val="clear" w:color="auto" w:fill="FFFFFF" w:themeFill="background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22.6. 2017 (štvrtok) obed 11:30 – 14:3</w:t>
      </w:r>
      <w:r w:rsidR="004822E9" w:rsidRPr="00C32E58">
        <w:rPr>
          <w:rFonts w:ascii="Candara" w:hAnsi="Candara"/>
          <w:sz w:val="24"/>
          <w:szCs w:val="24"/>
        </w:rPr>
        <w:t>0</w:t>
      </w:r>
    </w:p>
    <w:p w:rsidR="004822E9" w:rsidRPr="00C32E58" w:rsidRDefault="004822E9" w:rsidP="00DB72F6">
      <w:pPr>
        <w:shd w:val="clear" w:color="auto" w:fill="FFFFFF" w:themeFill="background1"/>
        <w:rPr>
          <w:rFonts w:ascii="Candara" w:hAnsi="Candara"/>
          <w:sz w:val="24"/>
          <w:szCs w:val="24"/>
        </w:rPr>
      </w:pPr>
      <w:r w:rsidRPr="00C32E58">
        <w:rPr>
          <w:rFonts w:ascii="Candara" w:hAnsi="Candara"/>
          <w:sz w:val="24"/>
          <w:szCs w:val="24"/>
        </w:rPr>
        <w:t xml:space="preserve">22.6. 2017 (štvrtok) </w:t>
      </w:r>
      <w:r w:rsidR="00AB55A7" w:rsidRPr="00C32E58">
        <w:rPr>
          <w:rFonts w:ascii="Candara" w:hAnsi="Candara"/>
          <w:sz w:val="24"/>
          <w:szCs w:val="24"/>
        </w:rPr>
        <w:t>v</w:t>
      </w:r>
      <w:r w:rsidR="00AE378E">
        <w:rPr>
          <w:rFonts w:ascii="Candara" w:hAnsi="Candara"/>
          <w:sz w:val="24"/>
          <w:szCs w:val="24"/>
        </w:rPr>
        <w:t>ečera 18</w:t>
      </w:r>
      <w:r w:rsidR="00D03AD3">
        <w:rPr>
          <w:rFonts w:ascii="Candara" w:hAnsi="Candara"/>
          <w:sz w:val="24"/>
          <w:szCs w:val="24"/>
        </w:rPr>
        <w:t>:00 -21</w:t>
      </w:r>
      <w:r w:rsidR="00AB55A7" w:rsidRPr="00C32E58">
        <w:rPr>
          <w:rFonts w:ascii="Candara" w:hAnsi="Candara"/>
          <w:sz w:val="24"/>
          <w:szCs w:val="24"/>
        </w:rPr>
        <w:t>:00</w:t>
      </w:r>
    </w:p>
    <w:p w:rsidR="00AB55A7" w:rsidRPr="00C32E58" w:rsidRDefault="00AB55A7" w:rsidP="00DB72F6">
      <w:pPr>
        <w:shd w:val="clear" w:color="auto" w:fill="FFFFFF" w:themeFill="background1"/>
        <w:rPr>
          <w:rFonts w:ascii="Candara" w:hAnsi="Candara"/>
          <w:sz w:val="24"/>
          <w:szCs w:val="24"/>
        </w:rPr>
      </w:pPr>
      <w:r w:rsidRPr="00C32E58">
        <w:rPr>
          <w:rFonts w:ascii="Candara" w:hAnsi="Candara"/>
          <w:sz w:val="24"/>
          <w:szCs w:val="24"/>
        </w:rPr>
        <w:t xml:space="preserve">23.6. 2917 (piatok) raňajky </w:t>
      </w:r>
      <w:r w:rsidR="00EB4F61">
        <w:rPr>
          <w:rFonts w:ascii="Candara" w:hAnsi="Candara"/>
          <w:sz w:val="24"/>
          <w:szCs w:val="24"/>
        </w:rPr>
        <w:t>7:00 - 10:00</w:t>
      </w:r>
    </w:p>
    <w:p w:rsidR="00AB55A7" w:rsidRPr="00AB55A7" w:rsidRDefault="00D864D5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* Pitie </w:t>
      </w:r>
      <w:r w:rsidR="00FF51A1">
        <w:rPr>
          <w:rFonts w:ascii="Candara" w:hAnsi="Candara"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citrónová voda</w:t>
      </w:r>
      <w:r w:rsidR="00FF51A1">
        <w:rPr>
          <w:rFonts w:ascii="Candara" w:hAnsi="Candara"/>
          <w:sz w:val="24"/>
          <w:szCs w:val="24"/>
        </w:rPr>
        <w:t xml:space="preserve"> na</w:t>
      </w:r>
      <w:r>
        <w:rPr>
          <w:rFonts w:ascii="Candara" w:hAnsi="Candara"/>
          <w:sz w:val="24"/>
          <w:szCs w:val="24"/>
        </w:rPr>
        <w:t xml:space="preserve"> </w:t>
      </w:r>
      <w:r w:rsidR="00FF51A1">
        <w:rPr>
          <w:rFonts w:ascii="Candara" w:hAnsi="Candara"/>
          <w:sz w:val="24"/>
          <w:szCs w:val="24"/>
        </w:rPr>
        <w:t xml:space="preserve">vyznačených </w:t>
      </w:r>
      <w:proofErr w:type="spellStart"/>
      <w:r w:rsidR="00FF51A1">
        <w:rPr>
          <w:rFonts w:ascii="Candara" w:hAnsi="Candara"/>
          <w:sz w:val="24"/>
          <w:szCs w:val="24"/>
        </w:rPr>
        <w:t>Special</w:t>
      </w:r>
      <w:proofErr w:type="spellEnd"/>
      <w:r w:rsidR="00FF51A1">
        <w:rPr>
          <w:rFonts w:ascii="Candara" w:hAnsi="Candara"/>
          <w:sz w:val="24"/>
          <w:szCs w:val="24"/>
        </w:rPr>
        <w:t xml:space="preserve"> </w:t>
      </w:r>
      <w:proofErr w:type="spellStart"/>
      <w:r w:rsidR="00FF51A1">
        <w:rPr>
          <w:rFonts w:ascii="Candara" w:hAnsi="Candara"/>
          <w:sz w:val="24"/>
          <w:szCs w:val="24"/>
        </w:rPr>
        <w:t>Olympics</w:t>
      </w:r>
      <w:proofErr w:type="spellEnd"/>
      <w:r w:rsidR="00FF51A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stoloch. Možnosť dokúpenia iných  nealko nápojov. </w:t>
      </w:r>
    </w:p>
    <w:p w:rsidR="00D864D5" w:rsidRDefault="00D864D5" w:rsidP="00DB72F6">
      <w:pPr>
        <w:rPr>
          <w:rFonts w:ascii="Candara" w:hAnsi="Candara"/>
          <w:b/>
          <w:sz w:val="24"/>
          <w:szCs w:val="24"/>
        </w:rPr>
      </w:pPr>
    </w:p>
    <w:p w:rsidR="00FF79B5" w:rsidRPr="00AB55A7" w:rsidRDefault="00FF79B5" w:rsidP="00DB72F6">
      <w:pPr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b/>
          <w:sz w:val="24"/>
          <w:szCs w:val="24"/>
        </w:rPr>
        <w:t xml:space="preserve">Doprava – </w:t>
      </w:r>
      <w:r w:rsidR="00AB55A7" w:rsidRPr="0003456C">
        <w:rPr>
          <w:rFonts w:ascii="Candara" w:hAnsi="Candara"/>
          <w:sz w:val="24"/>
          <w:szCs w:val="24"/>
        </w:rPr>
        <w:t>SHŠO</w:t>
      </w:r>
      <w:r w:rsidR="00763C6B" w:rsidRPr="0003456C">
        <w:rPr>
          <w:rFonts w:ascii="Candara" w:hAnsi="Candara"/>
          <w:sz w:val="24"/>
          <w:szCs w:val="24"/>
        </w:rPr>
        <w:t xml:space="preserve"> zabezpečí</w:t>
      </w:r>
      <w:r w:rsidR="0003456C">
        <w:rPr>
          <w:rFonts w:ascii="Candara" w:hAnsi="Candara"/>
          <w:sz w:val="24"/>
          <w:szCs w:val="24"/>
        </w:rPr>
        <w:t xml:space="preserve"> dopravu zo železničnej zastávky</w:t>
      </w:r>
      <w:r w:rsidR="00763C6B" w:rsidRPr="0003456C">
        <w:rPr>
          <w:rFonts w:ascii="Candara" w:hAnsi="Candara"/>
          <w:sz w:val="24"/>
          <w:szCs w:val="24"/>
        </w:rPr>
        <w:t xml:space="preserve"> </w:t>
      </w:r>
      <w:proofErr w:type="spellStart"/>
      <w:r w:rsidR="00763C6B" w:rsidRPr="0003456C">
        <w:rPr>
          <w:rFonts w:ascii="Candara" w:hAnsi="Candara"/>
          <w:sz w:val="24"/>
          <w:szCs w:val="24"/>
        </w:rPr>
        <w:t>Regio</w:t>
      </w:r>
      <w:proofErr w:type="spellEnd"/>
      <w:r w:rsidR="0003456C">
        <w:rPr>
          <w:rFonts w:ascii="Candara" w:hAnsi="Candara"/>
          <w:sz w:val="24"/>
          <w:szCs w:val="24"/>
        </w:rPr>
        <w:t xml:space="preserve"> </w:t>
      </w:r>
      <w:proofErr w:type="spellStart"/>
      <w:r w:rsidR="0003456C">
        <w:rPr>
          <w:rFonts w:ascii="Candara" w:hAnsi="Candara"/>
          <w:sz w:val="24"/>
          <w:szCs w:val="24"/>
        </w:rPr>
        <w:t>Jetu</w:t>
      </w:r>
      <w:proofErr w:type="spellEnd"/>
      <w:r w:rsidR="00763C6B" w:rsidRPr="0003456C">
        <w:rPr>
          <w:rFonts w:ascii="Candara" w:hAnsi="Candara"/>
          <w:sz w:val="24"/>
          <w:szCs w:val="24"/>
        </w:rPr>
        <w:t xml:space="preserve"> v Kvetoslavove do areálu x-</w:t>
      </w:r>
      <w:proofErr w:type="spellStart"/>
      <w:r w:rsidR="00763C6B" w:rsidRPr="0003456C">
        <w:rPr>
          <w:rFonts w:ascii="Candara" w:hAnsi="Candara"/>
          <w:sz w:val="24"/>
          <w:szCs w:val="24"/>
        </w:rPr>
        <w:t>bionics</w:t>
      </w:r>
      <w:proofErr w:type="spellEnd"/>
      <w:r w:rsidR="00763C6B" w:rsidRPr="0003456C">
        <w:rPr>
          <w:rFonts w:ascii="Candara" w:hAnsi="Candara"/>
          <w:sz w:val="24"/>
          <w:szCs w:val="24"/>
        </w:rPr>
        <w:t xml:space="preserve"> a späť.</w:t>
      </w:r>
      <w:r w:rsidR="00AB55A7" w:rsidRPr="00AB55A7">
        <w:rPr>
          <w:rFonts w:ascii="Candara" w:hAnsi="Candara"/>
          <w:sz w:val="24"/>
          <w:szCs w:val="24"/>
        </w:rPr>
        <w:t xml:space="preserve"> V prihláške musí byť riadne uvedený </w:t>
      </w:r>
      <w:r w:rsidR="0003456C">
        <w:rPr>
          <w:rFonts w:ascii="Candara" w:hAnsi="Candara"/>
          <w:sz w:val="24"/>
          <w:szCs w:val="24"/>
        </w:rPr>
        <w:t xml:space="preserve">počet osôb, </w:t>
      </w:r>
      <w:r w:rsidR="00AB55A7" w:rsidRPr="00AB55A7">
        <w:rPr>
          <w:rFonts w:ascii="Candara" w:hAnsi="Candara"/>
          <w:sz w:val="24"/>
          <w:szCs w:val="24"/>
        </w:rPr>
        <w:t>čas príchodu</w:t>
      </w:r>
      <w:r w:rsidR="0003456C">
        <w:rPr>
          <w:rFonts w:ascii="Candara" w:hAnsi="Candara"/>
          <w:sz w:val="24"/>
          <w:szCs w:val="24"/>
        </w:rPr>
        <w:t xml:space="preserve"> </w:t>
      </w:r>
      <w:r w:rsidR="00DB72F6">
        <w:rPr>
          <w:rFonts w:ascii="Candara" w:hAnsi="Candara"/>
          <w:sz w:val="24"/>
          <w:szCs w:val="24"/>
        </w:rPr>
        <w:t xml:space="preserve">dňa </w:t>
      </w:r>
      <w:r w:rsidR="0003456C">
        <w:rPr>
          <w:rFonts w:ascii="Candara" w:hAnsi="Candara"/>
          <w:sz w:val="24"/>
          <w:szCs w:val="24"/>
        </w:rPr>
        <w:t xml:space="preserve">21.6.2017 </w:t>
      </w:r>
      <w:r w:rsidR="00AB55A7" w:rsidRPr="00AB55A7">
        <w:rPr>
          <w:rFonts w:ascii="Candara" w:hAnsi="Candara"/>
          <w:sz w:val="24"/>
          <w:szCs w:val="24"/>
        </w:rPr>
        <w:t xml:space="preserve"> a čas odchodu </w:t>
      </w:r>
      <w:r w:rsidR="00DB72F6">
        <w:rPr>
          <w:rFonts w:ascii="Candara" w:hAnsi="Candara"/>
          <w:sz w:val="24"/>
          <w:szCs w:val="24"/>
        </w:rPr>
        <w:t xml:space="preserve">dňa </w:t>
      </w:r>
      <w:r w:rsidR="0003456C">
        <w:rPr>
          <w:rFonts w:ascii="Candara" w:hAnsi="Candara"/>
          <w:sz w:val="24"/>
          <w:szCs w:val="24"/>
        </w:rPr>
        <w:t xml:space="preserve">23.6.2017 </w:t>
      </w:r>
      <w:r w:rsidR="00AB55A7" w:rsidRPr="00AB55A7">
        <w:rPr>
          <w:rFonts w:ascii="Candara" w:hAnsi="Candara"/>
          <w:sz w:val="24"/>
          <w:szCs w:val="24"/>
        </w:rPr>
        <w:t>zo zástavky vlaku v Kvetoslavove.</w:t>
      </w:r>
    </w:p>
    <w:p w:rsidR="00AB55A7" w:rsidRPr="00AB55A7" w:rsidRDefault="00AB55A7" w:rsidP="00DB72F6">
      <w:pPr>
        <w:rPr>
          <w:rFonts w:ascii="Candara" w:hAnsi="Candara"/>
          <w:sz w:val="24"/>
          <w:szCs w:val="24"/>
        </w:rPr>
      </w:pPr>
    </w:p>
    <w:p w:rsidR="00DB72F6" w:rsidRDefault="009E420B" w:rsidP="005E768A">
      <w:pPr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b/>
          <w:sz w:val="24"/>
          <w:szCs w:val="24"/>
        </w:rPr>
        <w:t>Zdravotná služba</w:t>
      </w:r>
      <w:r w:rsidR="00FF79B5" w:rsidRPr="00AB55A7">
        <w:rPr>
          <w:rFonts w:ascii="Candara" w:hAnsi="Candara"/>
          <w:b/>
          <w:sz w:val="24"/>
          <w:szCs w:val="24"/>
        </w:rPr>
        <w:t xml:space="preserve"> –</w:t>
      </w:r>
      <w:r w:rsidRPr="00AB55A7">
        <w:rPr>
          <w:rFonts w:ascii="Candara" w:hAnsi="Candara"/>
          <w:sz w:val="24"/>
          <w:szCs w:val="24"/>
        </w:rPr>
        <w:t xml:space="preserve"> </w:t>
      </w:r>
      <w:r w:rsidR="00AB55A7" w:rsidRPr="00AB55A7">
        <w:rPr>
          <w:rFonts w:ascii="Candara" w:hAnsi="Candara"/>
          <w:sz w:val="24"/>
          <w:szCs w:val="24"/>
        </w:rPr>
        <w:t>počas konania všetkých súťaží, bude zdravotná služba prítomná v</w:t>
      </w:r>
      <w:r w:rsidR="00EB4F61">
        <w:rPr>
          <w:rFonts w:ascii="Candara" w:hAnsi="Candara"/>
          <w:sz w:val="24"/>
          <w:szCs w:val="24"/>
        </w:rPr>
        <w:t xml:space="preserve"> športovom</w:t>
      </w:r>
      <w:r w:rsidR="00AB55A7" w:rsidRPr="00AB55A7">
        <w:rPr>
          <w:rFonts w:ascii="Candara" w:hAnsi="Candara"/>
          <w:sz w:val="24"/>
          <w:szCs w:val="24"/>
        </w:rPr>
        <w:t xml:space="preserve"> </w:t>
      </w:r>
      <w:r w:rsidR="005E768A">
        <w:rPr>
          <w:rFonts w:ascii="Candara" w:hAnsi="Candara"/>
          <w:sz w:val="24"/>
          <w:szCs w:val="24"/>
        </w:rPr>
        <w:t>areáli x-</w:t>
      </w:r>
      <w:proofErr w:type="spellStart"/>
      <w:r w:rsidR="005E768A">
        <w:rPr>
          <w:rFonts w:ascii="Candara" w:hAnsi="Candara"/>
          <w:sz w:val="24"/>
          <w:szCs w:val="24"/>
        </w:rPr>
        <w:t>bionic</w:t>
      </w:r>
      <w:proofErr w:type="spellEnd"/>
      <w:r w:rsidR="005E768A">
        <w:rPr>
          <w:rFonts w:ascii="Candara" w:hAnsi="Candara"/>
          <w:sz w:val="24"/>
          <w:szCs w:val="24"/>
        </w:rPr>
        <w:t xml:space="preserve"> . </w:t>
      </w:r>
    </w:p>
    <w:p w:rsidR="00EB4F61" w:rsidRPr="00AB55A7" w:rsidRDefault="00EB4F61" w:rsidP="005E768A">
      <w:pPr>
        <w:jc w:val="both"/>
        <w:rPr>
          <w:rFonts w:ascii="Candara" w:hAnsi="Candara"/>
          <w:sz w:val="24"/>
          <w:szCs w:val="24"/>
        </w:rPr>
      </w:pPr>
    </w:p>
    <w:p w:rsidR="00AE378E" w:rsidRDefault="00AE378E" w:rsidP="00DB72F6">
      <w:pPr>
        <w:pStyle w:val="Nadpis1"/>
        <w:numPr>
          <w:ilvl w:val="0"/>
          <w:numId w:val="0"/>
        </w:numPr>
        <w:tabs>
          <w:tab w:val="left" w:pos="0"/>
        </w:tabs>
        <w:rPr>
          <w:rFonts w:ascii="Candara" w:hAnsi="Candara"/>
          <w:sz w:val="28"/>
          <w:szCs w:val="28"/>
        </w:rPr>
      </w:pPr>
    </w:p>
    <w:p w:rsidR="00FF79B5" w:rsidRPr="00AE378E" w:rsidRDefault="00FF79B5" w:rsidP="00DB72F6">
      <w:pPr>
        <w:pStyle w:val="Nadpis1"/>
        <w:numPr>
          <w:ilvl w:val="0"/>
          <w:numId w:val="0"/>
        </w:numPr>
        <w:tabs>
          <w:tab w:val="left" w:pos="0"/>
        </w:tabs>
        <w:rPr>
          <w:rFonts w:ascii="Candara" w:hAnsi="Candara"/>
          <w:sz w:val="28"/>
          <w:szCs w:val="28"/>
        </w:rPr>
      </w:pPr>
      <w:r w:rsidRPr="00AE378E">
        <w:rPr>
          <w:rFonts w:ascii="Candara" w:hAnsi="Candara"/>
          <w:sz w:val="28"/>
          <w:szCs w:val="28"/>
        </w:rPr>
        <w:t>Technické  ustanovenia</w:t>
      </w:r>
    </w:p>
    <w:p w:rsidR="00DB72F6" w:rsidRPr="00DB72F6" w:rsidRDefault="00DB72F6" w:rsidP="00DB72F6"/>
    <w:p w:rsidR="00DB72F6" w:rsidRDefault="00DB72F6" w:rsidP="00DB72F6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Technická porada</w:t>
      </w:r>
      <w:r w:rsidRPr="0003456C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–</w:t>
      </w:r>
      <w:r w:rsidRPr="0003456C">
        <w:rPr>
          <w:rFonts w:ascii="Candara" w:hAnsi="Candara"/>
          <w:b/>
          <w:sz w:val="24"/>
          <w:szCs w:val="24"/>
        </w:rPr>
        <w:t xml:space="preserve"> </w:t>
      </w:r>
      <w:r w:rsidR="00D03AD3">
        <w:rPr>
          <w:rFonts w:ascii="Candara" w:hAnsi="Candara"/>
          <w:b/>
          <w:sz w:val="24"/>
          <w:szCs w:val="24"/>
        </w:rPr>
        <w:t>21.6. (streda) , zraz pri registračnom pulte v lobby hotela o 18:00</w:t>
      </w:r>
    </w:p>
    <w:p w:rsidR="00DB72F6" w:rsidRPr="00DB72F6" w:rsidRDefault="00D03AD3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18:00 - 20</w:t>
      </w:r>
      <w:r w:rsidR="00DB72F6">
        <w:rPr>
          <w:rFonts w:ascii="Candara" w:hAnsi="Candara"/>
          <w:b/>
          <w:sz w:val="24"/>
          <w:szCs w:val="24"/>
        </w:rPr>
        <w:t xml:space="preserve">:00  – </w:t>
      </w:r>
      <w:r w:rsidR="00DB72F6" w:rsidRPr="00DB72F6">
        <w:rPr>
          <w:rFonts w:ascii="Candara" w:hAnsi="Candara"/>
          <w:sz w:val="24"/>
          <w:szCs w:val="24"/>
        </w:rPr>
        <w:t>Veľká technická</w:t>
      </w:r>
      <w:r>
        <w:rPr>
          <w:rFonts w:ascii="Candara" w:hAnsi="Candara"/>
          <w:sz w:val="24"/>
          <w:szCs w:val="24"/>
        </w:rPr>
        <w:t xml:space="preserve"> porada k všetkým športoch</w:t>
      </w:r>
      <w:r w:rsidR="00DB72F6">
        <w:rPr>
          <w:rFonts w:ascii="Candara" w:hAnsi="Candara"/>
          <w:sz w:val="24"/>
          <w:szCs w:val="24"/>
        </w:rPr>
        <w:t xml:space="preserve">: </w:t>
      </w:r>
      <w:r w:rsidR="00DB72F6" w:rsidRPr="00DB72F6">
        <w:rPr>
          <w:rFonts w:ascii="Candara" w:hAnsi="Candara"/>
          <w:sz w:val="24"/>
          <w:szCs w:val="24"/>
        </w:rPr>
        <w:t xml:space="preserve">plávanie, atletika, stolný tenis, tenis, cyklistika, gymnastika a unifikovaný volejbal </w:t>
      </w:r>
    </w:p>
    <w:p w:rsidR="00DB72F6" w:rsidRDefault="00DB72F6" w:rsidP="00DB72F6">
      <w:pPr>
        <w:rPr>
          <w:rFonts w:ascii="Candara" w:hAnsi="Candara"/>
          <w:sz w:val="24"/>
          <w:szCs w:val="24"/>
        </w:rPr>
      </w:pPr>
    </w:p>
    <w:p w:rsidR="00FF79B5" w:rsidRPr="00AB55A7" w:rsidRDefault="00DB72F6" w:rsidP="00DB72F6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Vekové kategórie  </w:t>
      </w:r>
    </w:p>
    <w:p w:rsidR="00FF79B5" w:rsidRPr="00AB55A7" w:rsidRDefault="00FF79B5" w:rsidP="00DB72F6">
      <w:pPr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  <w:u w:val="single"/>
        </w:rPr>
        <w:t>Individuálne športy</w:t>
      </w:r>
      <w:r w:rsidR="00DB72F6">
        <w:rPr>
          <w:rFonts w:ascii="Candara" w:hAnsi="Candara"/>
          <w:sz w:val="24"/>
          <w:szCs w:val="24"/>
        </w:rPr>
        <w:t xml:space="preserve">              </w:t>
      </w:r>
      <w:r w:rsidR="00DB72F6" w:rsidRPr="00DB72F6">
        <w:rPr>
          <w:rFonts w:ascii="Candara" w:hAnsi="Candara"/>
          <w:b/>
          <w:sz w:val="24"/>
          <w:szCs w:val="24"/>
        </w:rPr>
        <w:t xml:space="preserve"> </w:t>
      </w:r>
      <w:r w:rsidRPr="00DB72F6">
        <w:rPr>
          <w:rFonts w:ascii="Candara" w:hAnsi="Candara"/>
          <w:b/>
          <w:sz w:val="24"/>
          <w:szCs w:val="24"/>
        </w:rPr>
        <w:t>A</w:t>
      </w:r>
      <w:r w:rsidR="00DB72F6">
        <w:rPr>
          <w:rFonts w:ascii="Candara" w:hAnsi="Candara"/>
          <w:sz w:val="24"/>
          <w:szCs w:val="24"/>
        </w:rPr>
        <w:t xml:space="preserve"> /  8 - </w:t>
      </w:r>
      <w:r w:rsidRPr="00AB55A7">
        <w:rPr>
          <w:rFonts w:ascii="Candara" w:hAnsi="Candara"/>
          <w:sz w:val="24"/>
          <w:szCs w:val="24"/>
        </w:rPr>
        <w:t>11 rokov</w:t>
      </w:r>
    </w:p>
    <w:p w:rsidR="00FF79B5" w:rsidRPr="00AB55A7" w:rsidRDefault="00FF79B5" w:rsidP="00DB72F6">
      <w:pPr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 xml:space="preserve">                                                    </w:t>
      </w:r>
      <w:r w:rsidRPr="00DB72F6">
        <w:rPr>
          <w:rFonts w:ascii="Candara" w:hAnsi="Candara"/>
          <w:b/>
          <w:sz w:val="24"/>
          <w:szCs w:val="24"/>
        </w:rPr>
        <w:t xml:space="preserve"> B</w:t>
      </w:r>
      <w:r w:rsidR="00DB72F6">
        <w:rPr>
          <w:rFonts w:ascii="Candara" w:hAnsi="Candara"/>
          <w:sz w:val="24"/>
          <w:szCs w:val="24"/>
        </w:rPr>
        <w:t xml:space="preserve"> /</w:t>
      </w:r>
      <w:r w:rsidRPr="00AB55A7">
        <w:rPr>
          <w:rFonts w:ascii="Candara" w:hAnsi="Candara"/>
          <w:sz w:val="24"/>
          <w:szCs w:val="24"/>
        </w:rPr>
        <w:t xml:space="preserve"> 12</w:t>
      </w:r>
      <w:r w:rsidR="00DB72F6">
        <w:rPr>
          <w:rFonts w:ascii="Candara" w:hAnsi="Candara"/>
          <w:sz w:val="24"/>
          <w:szCs w:val="24"/>
        </w:rPr>
        <w:t xml:space="preserve"> - </w:t>
      </w:r>
      <w:r w:rsidRPr="00AB55A7">
        <w:rPr>
          <w:rFonts w:ascii="Candara" w:hAnsi="Candara"/>
          <w:sz w:val="24"/>
          <w:szCs w:val="24"/>
        </w:rPr>
        <w:t xml:space="preserve">15 rokov   </w:t>
      </w:r>
    </w:p>
    <w:p w:rsidR="00FF79B5" w:rsidRPr="00AB55A7" w:rsidRDefault="00FF79B5" w:rsidP="00DB72F6">
      <w:pPr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lastRenderedPageBreak/>
        <w:t xml:space="preserve">                                                     </w:t>
      </w:r>
      <w:r w:rsidRPr="00DB72F6">
        <w:rPr>
          <w:rFonts w:ascii="Candara" w:hAnsi="Candara"/>
          <w:b/>
          <w:sz w:val="24"/>
          <w:szCs w:val="24"/>
        </w:rPr>
        <w:t>C</w:t>
      </w:r>
      <w:r w:rsidR="00DB72F6">
        <w:rPr>
          <w:rFonts w:ascii="Candara" w:hAnsi="Candara"/>
          <w:b/>
          <w:sz w:val="24"/>
          <w:szCs w:val="24"/>
        </w:rPr>
        <w:t xml:space="preserve"> </w:t>
      </w:r>
      <w:r w:rsidR="00DB72F6">
        <w:rPr>
          <w:rFonts w:ascii="Candara" w:hAnsi="Candara"/>
          <w:sz w:val="24"/>
          <w:szCs w:val="24"/>
        </w:rPr>
        <w:t>/</w:t>
      </w:r>
      <w:r w:rsidRPr="00AB55A7">
        <w:rPr>
          <w:rFonts w:ascii="Candara" w:hAnsi="Candara"/>
          <w:sz w:val="24"/>
          <w:szCs w:val="24"/>
        </w:rPr>
        <w:t xml:space="preserve"> 16</w:t>
      </w:r>
      <w:r w:rsidR="00DB72F6">
        <w:rPr>
          <w:rFonts w:ascii="Candara" w:hAnsi="Candara"/>
          <w:sz w:val="24"/>
          <w:szCs w:val="24"/>
        </w:rPr>
        <w:t xml:space="preserve"> - </w:t>
      </w:r>
      <w:r w:rsidRPr="00AB55A7">
        <w:rPr>
          <w:rFonts w:ascii="Candara" w:hAnsi="Candara"/>
          <w:sz w:val="24"/>
          <w:szCs w:val="24"/>
        </w:rPr>
        <w:t xml:space="preserve">21 rokov   </w:t>
      </w:r>
    </w:p>
    <w:p w:rsidR="00FF79B5" w:rsidRPr="00AB55A7" w:rsidRDefault="00FF79B5" w:rsidP="00DB72F6">
      <w:pPr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 xml:space="preserve">                        </w:t>
      </w:r>
      <w:r w:rsidR="00DB72F6">
        <w:rPr>
          <w:rFonts w:ascii="Candara" w:hAnsi="Candara"/>
          <w:sz w:val="24"/>
          <w:szCs w:val="24"/>
        </w:rPr>
        <w:t xml:space="preserve">                             </w:t>
      </w:r>
      <w:r w:rsidR="00DB72F6" w:rsidRPr="00DB72F6">
        <w:rPr>
          <w:rFonts w:ascii="Candara" w:hAnsi="Candara"/>
          <w:b/>
          <w:sz w:val="24"/>
          <w:szCs w:val="24"/>
        </w:rPr>
        <w:t>D</w:t>
      </w:r>
      <w:r w:rsidR="00DB72F6">
        <w:rPr>
          <w:rFonts w:ascii="Candara" w:hAnsi="Candara"/>
          <w:sz w:val="24"/>
          <w:szCs w:val="24"/>
        </w:rPr>
        <w:t xml:space="preserve"> / 22 - </w:t>
      </w:r>
      <w:r w:rsidRPr="00AB55A7">
        <w:rPr>
          <w:rFonts w:ascii="Candara" w:hAnsi="Candara"/>
          <w:sz w:val="24"/>
          <w:szCs w:val="24"/>
        </w:rPr>
        <w:t xml:space="preserve">29 rokov </w:t>
      </w:r>
    </w:p>
    <w:p w:rsidR="00FF79B5" w:rsidRPr="00AB55A7" w:rsidRDefault="00FF79B5" w:rsidP="00DB72F6">
      <w:pPr>
        <w:pStyle w:val="Nadpis2"/>
        <w:numPr>
          <w:ilvl w:val="0"/>
          <w:numId w:val="0"/>
        </w:numPr>
        <w:tabs>
          <w:tab w:val="left" w:pos="0"/>
        </w:tabs>
        <w:rPr>
          <w:rFonts w:ascii="Candara" w:hAnsi="Candara"/>
          <w:szCs w:val="24"/>
        </w:rPr>
      </w:pPr>
      <w:r w:rsidRPr="00AB55A7">
        <w:rPr>
          <w:rFonts w:ascii="Candara" w:hAnsi="Candara"/>
          <w:szCs w:val="24"/>
        </w:rPr>
        <w:t xml:space="preserve">                                                    </w:t>
      </w:r>
      <w:r w:rsidRPr="00DB72F6">
        <w:rPr>
          <w:rFonts w:ascii="Candara" w:hAnsi="Candara"/>
          <w:b/>
          <w:szCs w:val="24"/>
        </w:rPr>
        <w:t xml:space="preserve"> E</w:t>
      </w:r>
      <w:r w:rsidRPr="00AB55A7">
        <w:rPr>
          <w:rFonts w:ascii="Candara" w:hAnsi="Candara"/>
          <w:szCs w:val="24"/>
        </w:rPr>
        <w:t xml:space="preserve"> </w:t>
      </w:r>
      <w:r w:rsidR="00DB72F6">
        <w:rPr>
          <w:rFonts w:ascii="Candara" w:hAnsi="Candara"/>
          <w:szCs w:val="24"/>
        </w:rPr>
        <w:t xml:space="preserve">/ </w:t>
      </w:r>
      <w:r w:rsidRPr="00AB55A7">
        <w:rPr>
          <w:rFonts w:ascii="Candara" w:hAnsi="Candara"/>
          <w:szCs w:val="24"/>
        </w:rPr>
        <w:t>30 a viac rokov</w:t>
      </w:r>
    </w:p>
    <w:p w:rsidR="00DB72F6" w:rsidRDefault="00DB72F6" w:rsidP="00DB72F6">
      <w:pPr>
        <w:rPr>
          <w:rFonts w:ascii="Candara" w:hAnsi="Candara"/>
          <w:sz w:val="24"/>
          <w:szCs w:val="24"/>
        </w:rPr>
      </w:pPr>
    </w:p>
    <w:p w:rsidR="00FF79B5" w:rsidRPr="00AB55A7" w:rsidRDefault="00FF79B5" w:rsidP="00DB72F6">
      <w:pPr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i/>
          <w:sz w:val="24"/>
          <w:szCs w:val="24"/>
        </w:rPr>
        <w:t>Otvorená veková skupina</w:t>
      </w:r>
      <w:r w:rsidR="00DB72F6">
        <w:rPr>
          <w:rFonts w:ascii="Candara" w:hAnsi="Candara"/>
          <w:i/>
          <w:sz w:val="24"/>
          <w:szCs w:val="24"/>
        </w:rPr>
        <w:t>,</w:t>
      </w:r>
      <w:r w:rsidR="005E768A">
        <w:rPr>
          <w:rFonts w:ascii="Candara" w:hAnsi="Candara"/>
          <w:i/>
          <w:sz w:val="24"/>
          <w:szCs w:val="24"/>
        </w:rPr>
        <w:t xml:space="preserve"> ak je málo </w:t>
      </w:r>
      <w:r w:rsidR="00DB72F6">
        <w:rPr>
          <w:rFonts w:ascii="Candara" w:hAnsi="Candara"/>
          <w:sz w:val="24"/>
          <w:szCs w:val="24"/>
        </w:rPr>
        <w:t>súťažiacich</w:t>
      </w:r>
      <w:r w:rsidR="005E768A">
        <w:rPr>
          <w:rFonts w:ascii="Candara" w:hAnsi="Candara"/>
          <w:sz w:val="24"/>
          <w:szCs w:val="24"/>
        </w:rPr>
        <w:t xml:space="preserve"> je možné kombinovať vekovú kategóriu aj výkonnostnú kategóriu.</w:t>
      </w:r>
    </w:p>
    <w:p w:rsidR="00FF79B5" w:rsidRPr="00AB55A7" w:rsidRDefault="00FF79B5" w:rsidP="00DB72F6">
      <w:pPr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Športovec</w:t>
      </w:r>
      <w:r w:rsidR="00DB72F6">
        <w:rPr>
          <w:rFonts w:ascii="Candara" w:hAnsi="Candara"/>
          <w:sz w:val="24"/>
          <w:szCs w:val="24"/>
        </w:rPr>
        <w:t xml:space="preserve"> bude</w:t>
      </w:r>
      <w:r w:rsidRPr="00AB55A7">
        <w:rPr>
          <w:rFonts w:ascii="Candara" w:hAnsi="Candara"/>
          <w:sz w:val="24"/>
          <w:szCs w:val="24"/>
        </w:rPr>
        <w:t xml:space="preserve"> zaradený do tej</w:t>
      </w:r>
      <w:r w:rsidR="00DB72F6">
        <w:rPr>
          <w:rFonts w:ascii="Candara" w:hAnsi="Candara"/>
          <w:sz w:val="24"/>
          <w:szCs w:val="24"/>
        </w:rPr>
        <w:t xml:space="preserve"> vekovej kategórie</w:t>
      </w:r>
      <w:r w:rsidRPr="00AB55A7">
        <w:rPr>
          <w:rFonts w:ascii="Candara" w:hAnsi="Candara"/>
          <w:sz w:val="24"/>
          <w:szCs w:val="24"/>
        </w:rPr>
        <w:t xml:space="preserve"> do ktorej patrí v deň otvorenia hier.</w:t>
      </w:r>
    </w:p>
    <w:p w:rsidR="00FF79B5" w:rsidRPr="00AB55A7" w:rsidRDefault="00FF79B5" w:rsidP="00DB72F6">
      <w:pPr>
        <w:rPr>
          <w:rFonts w:ascii="Candara" w:hAnsi="Candara"/>
          <w:sz w:val="24"/>
          <w:szCs w:val="24"/>
        </w:rPr>
      </w:pPr>
    </w:p>
    <w:p w:rsidR="00DB72F6" w:rsidRDefault="00DB72F6" w:rsidP="00DB72F6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Š</w:t>
      </w:r>
      <w:r w:rsidR="00FF79B5" w:rsidRPr="00AB55A7">
        <w:rPr>
          <w:rFonts w:ascii="Candara" w:hAnsi="Candara"/>
          <w:b/>
          <w:sz w:val="24"/>
          <w:szCs w:val="24"/>
        </w:rPr>
        <w:t>portovec môže sú</w:t>
      </w:r>
      <w:r>
        <w:rPr>
          <w:rFonts w:ascii="Candara" w:hAnsi="Candara"/>
          <w:b/>
          <w:sz w:val="24"/>
          <w:szCs w:val="24"/>
        </w:rPr>
        <w:t>ťažiť iba v jednom druhu športu.</w:t>
      </w:r>
    </w:p>
    <w:p w:rsidR="005E768A" w:rsidRDefault="005E768A" w:rsidP="00DB72F6">
      <w:pPr>
        <w:rPr>
          <w:rFonts w:ascii="Candara" w:hAnsi="Candara"/>
          <w:b/>
          <w:sz w:val="24"/>
          <w:szCs w:val="24"/>
        </w:rPr>
      </w:pPr>
    </w:p>
    <w:p w:rsidR="001C248D" w:rsidRPr="00D03AD3" w:rsidRDefault="005E768A" w:rsidP="005E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color w:val="FF0000"/>
          <w:sz w:val="28"/>
          <w:szCs w:val="28"/>
        </w:rPr>
      </w:pPr>
      <w:r w:rsidRPr="00D03AD3">
        <w:rPr>
          <w:rFonts w:ascii="Candara" w:hAnsi="Candara"/>
          <w:b/>
          <w:color w:val="FF0000"/>
          <w:sz w:val="28"/>
          <w:szCs w:val="28"/>
        </w:rPr>
        <w:t xml:space="preserve">PRIHLÁŠKY JE POTREBNÉ ZASLAŤ </w:t>
      </w:r>
      <w:proofErr w:type="spellStart"/>
      <w:r w:rsidR="001C248D" w:rsidRPr="00D03AD3">
        <w:rPr>
          <w:rFonts w:ascii="Candara" w:hAnsi="Candara"/>
          <w:b/>
          <w:color w:val="FF0000"/>
          <w:sz w:val="28"/>
          <w:szCs w:val="28"/>
        </w:rPr>
        <w:t>NAJNESKôR</w:t>
      </w:r>
      <w:proofErr w:type="spellEnd"/>
      <w:r w:rsidR="001C248D" w:rsidRPr="00D03AD3">
        <w:rPr>
          <w:rFonts w:ascii="Candara" w:hAnsi="Candara"/>
          <w:b/>
          <w:color w:val="FF0000"/>
          <w:sz w:val="28"/>
          <w:szCs w:val="28"/>
        </w:rPr>
        <w:t xml:space="preserve"> </w:t>
      </w:r>
      <w:r w:rsidRPr="00D03AD3">
        <w:rPr>
          <w:rFonts w:ascii="Candara" w:hAnsi="Candara"/>
          <w:b/>
          <w:color w:val="FF0000"/>
          <w:sz w:val="28"/>
          <w:szCs w:val="28"/>
        </w:rPr>
        <w:t>D</w:t>
      </w:r>
      <w:r w:rsidR="001C248D" w:rsidRPr="00D03AD3">
        <w:rPr>
          <w:rFonts w:ascii="Candara" w:hAnsi="Candara"/>
          <w:b/>
          <w:color w:val="FF0000"/>
          <w:sz w:val="28"/>
          <w:szCs w:val="28"/>
        </w:rPr>
        <w:t>O 6.6. 2017.</w:t>
      </w:r>
    </w:p>
    <w:p w:rsidR="005E768A" w:rsidRPr="00D03AD3" w:rsidRDefault="00AE378E" w:rsidP="005E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color w:val="FF000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2096" behindDoc="1" locked="0" layoutInCell="1" allowOverlap="1" wp14:anchorId="393D8A9A" wp14:editId="08FB0DC4">
            <wp:simplePos x="0" y="0"/>
            <wp:positionH relativeFrom="column">
              <wp:posOffset>692785</wp:posOffset>
            </wp:positionH>
            <wp:positionV relativeFrom="page">
              <wp:posOffset>2815590</wp:posOffset>
            </wp:positionV>
            <wp:extent cx="4457700" cy="537591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_Mark_Center_2c-Grey_Slovakia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36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37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68A" w:rsidRPr="00D03AD3">
        <w:rPr>
          <w:rFonts w:ascii="Candara" w:hAnsi="Candara"/>
          <w:b/>
          <w:color w:val="FF0000"/>
          <w:sz w:val="28"/>
          <w:szCs w:val="28"/>
        </w:rPr>
        <w:t>ZMENY V PRIHLÁŠKACH JE MOŽNÉ USKUT</w:t>
      </w:r>
      <w:r w:rsidR="00D03AD3" w:rsidRPr="00D03AD3">
        <w:rPr>
          <w:rFonts w:ascii="Candara" w:hAnsi="Candara"/>
          <w:b/>
          <w:color w:val="FF0000"/>
          <w:sz w:val="28"/>
          <w:szCs w:val="28"/>
        </w:rPr>
        <w:t>OČ</w:t>
      </w:r>
      <w:r w:rsidR="005E768A" w:rsidRPr="00D03AD3">
        <w:rPr>
          <w:rFonts w:ascii="Candara" w:hAnsi="Candara"/>
          <w:b/>
          <w:color w:val="FF0000"/>
          <w:sz w:val="28"/>
          <w:szCs w:val="28"/>
        </w:rPr>
        <w:t xml:space="preserve">NIŤ </w:t>
      </w:r>
      <w:proofErr w:type="spellStart"/>
      <w:r w:rsidR="005E768A" w:rsidRPr="00D03AD3">
        <w:rPr>
          <w:rFonts w:ascii="Candara" w:hAnsi="Candara"/>
          <w:b/>
          <w:color w:val="FF0000"/>
          <w:sz w:val="28"/>
          <w:szCs w:val="28"/>
        </w:rPr>
        <w:t>NAJNESKôR</w:t>
      </w:r>
      <w:proofErr w:type="spellEnd"/>
      <w:r w:rsidR="005E768A" w:rsidRPr="00D03AD3">
        <w:rPr>
          <w:rFonts w:ascii="Candara" w:hAnsi="Candara"/>
          <w:b/>
          <w:color w:val="FF0000"/>
          <w:sz w:val="28"/>
          <w:szCs w:val="28"/>
        </w:rPr>
        <w:t xml:space="preserve"> DO 13.6. 2017.</w:t>
      </w:r>
    </w:p>
    <w:p w:rsidR="001C248D" w:rsidRPr="00D03AD3" w:rsidRDefault="005E768A" w:rsidP="005E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color w:val="FF0000"/>
          <w:sz w:val="28"/>
          <w:szCs w:val="28"/>
        </w:rPr>
      </w:pPr>
      <w:r w:rsidRPr="00D03AD3">
        <w:rPr>
          <w:rFonts w:ascii="Candara" w:hAnsi="Candara"/>
          <w:b/>
          <w:color w:val="FF0000"/>
          <w:sz w:val="28"/>
          <w:szCs w:val="28"/>
        </w:rPr>
        <w:t>PO 1</w:t>
      </w:r>
      <w:r w:rsidR="00D03AD3" w:rsidRPr="00D03AD3">
        <w:rPr>
          <w:rFonts w:ascii="Candara" w:hAnsi="Candara"/>
          <w:b/>
          <w:color w:val="FF0000"/>
          <w:sz w:val="28"/>
          <w:szCs w:val="28"/>
        </w:rPr>
        <w:t>3.6. 2017 JE MOŽNÉ ŠPORTOVCA LEN</w:t>
      </w:r>
      <w:r w:rsidRPr="00D03AD3">
        <w:rPr>
          <w:rFonts w:ascii="Candara" w:hAnsi="Candara"/>
          <w:b/>
          <w:color w:val="FF0000"/>
          <w:sz w:val="28"/>
          <w:szCs w:val="28"/>
        </w:rPr>
        <w:t xml:space="preserve"> ODHLÁSIŤ</w:t>
      </w:r>
      <w:r w:rsidR="001C248D" w:rsidRPr="00D03AD3">
        <w:rPr>
          <w:rFonts w:ascii="Candara" w:hAnsi="Candara"/>
          <w:b/>
          <w:color w:val="FF0000"/>
          <w:sz w:val="28"/>
          <w:szCs w:val="28"/>
        </w:rPr>
        <w:t>.</w:t>
      </w:r>
    </w:p>
    <w:p w:rsidR="001C248D" w:rsidRDefault="001C248D" w:rsidP="00DB72F6">
      <w:pPr>
        <w:rPr>
          <w:rFonts w:ascii="Candara" w:hAnsi="Candara"/>
          <w:b/>
          <w:sz w:val="24"/>
          <w:szCs w:val="24"/>
        </w:rPr>
      </w:pPr>
    </w:p>
    <w:p w:rsidR="00FF79B5" w:rsidRDefault="00FF79B5" w:rsidP="00DB72F6">
      <w:pPr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b/>
          <w:sz w:val="24"/>
          <w:szCs w:val="24"/>
        </w:rPr>
        <w:t xml:space="preserve">Vstup </w:t>
      </w:r>
      <w:r w:rsidRPr="00AB55A7">
        <w:rPr>
          <w:rFonts w:ascii="Candara" w:hAnsi="Candara"/>
          <w:sz w:val="24"/>
          <w:szCs w:val="24"/>
        </w:rPr>
        <w:t>do súťažných priestorov je povolený len športovcom, rozhodcom a organizačným</w:t>
      </w:r>
      <w:r w:rsidRPr="00AB55A7">
        <w:rPr>
          <w:rFonts w:ascii="Candara" w:hAnsi="Candara"/>
          <w:b/>
          <w:sz w:val="24"/>
          <w:szCs w:val="24"/>
        </w:rPr>
        <w:t xml:space="preserve"> </w:t>
      </w:r>
      <w:r w:rsidRPr="00AB55A7">
        <w:rPr>
          <w:rFonts w:ascii="Candara" w:hAnsi="Candara"/>
          <w:sz w:val="24"/>
          <w:szCs w:val="24"/>
        </w:rPr>
        <w:t>pracovníkom.</w:t>
      </w:r>
    </w:p>
    <w:p w:rsidR="00FF79B5" w:rsidRPr="00AB55A7" w:rsidRDefault="00FF79B5" w:rsidP="00DB72F6">
      <w:pPr>
        <w:rPr>
          <w:rFonts w:ascii="Candara" w:hAnsi="Candara"/>
          <w:sz w:val="24"/>
          <w:szCs w:val="24"/>
        </w:rPr>
      </w:pPr>
    </w:p>
    <w:p w:rsidR="00FF79B5" w:rsidRPr="00AE378E" w:rsidRDefault="00DB72F6" w:rsidP="00DB72F6">
      <w:pPr>
        <w:rPr>
          <w:rFonts w:ascii="Candara" w:hAnsi="Candara"/>
          <w:b/>
          <w:sz w:val="28"/>
          <w:szCs w:val="28"/>
        </w:rPr>
      </w:pPr>
      <w:r w:rsidRPr="00AE378E">
        <w:rPr>
          <w:rFonts w:ascii="Candara" w:hAnsi="Candara"/>
          <w:b/>
          <w:sz w:val="28"/>
          <w:szCs w:val="28"/>
        </w:rPr>
        <w:t xml:space="preserve">PROGRAM: </w:t>
      </w:r>
    </w:p>
    <w:p w:rsidR="003606E7" w:rsidRPr="003606E7" w:rsidRDefault="00DB72F6" w:rsidP="00DB72F6">
      <w:pPr>
        <w:rPr>
          <w:rFonts w:ascii="Candara" w:hAnsi="Candara"/>
          <w:b/>
          <w:sz w:val="24"/>
          <w:szCs w:val="24"/>
        </w:rPr>
      </w:pPr>
      <w:r w:rsidRPr="003606E7">
        <w:rPr>
          <w:rFonts w:ascii="Candara" w:hAnsi="Candara"/>
          <w:b/>
          <w:sz w:val="24"/>
          <w:szCs w:val="24"/>
        </w:rPr>
        <w:t>21.6. 2017 (streda)</w:t>
      </w:r>
      <w:r w:rsidRPr="003606E7">
        <w:rPr>
          <w:rFonts w:ascii="Candara" w:hAnsi="Candara"/>
          <w:b/>
          <w:sz w:val="24"/>
          <w:szCs w:val="24"/>
        </w:rPr>
        <w:tab/>
      </w:r>
      <w:r w:rsidRPr="003606E7">
        <w:rPr>
          <w:rFonts w:ascii="Candara" w:hAnsi="Candara"/>
          <w:b/>
          <w:sz w:val="24"/>
          <w:szCs w:val="24"/>
        </w:rPr>
        <w:tab/>
      </w:r>
    </w:p>
    <w:p w:rsidR="00DB72F6" w:rsidRDefault="003606E7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</w:t>
      </w:r>
      <w:r w:rsidR="008B2722">
        <w:rPr>
          <w:rFonts w:ascii="Candara" w:hAnsi="Candara"/>
          <w:sz w:val="24"/>
          <w:szCs w:val="24"/>
        </w:rPr>
        <w:t xml:space="preserve">5:00 - </w:t>
      </w:r>
      <w:r w:rsidR="00DB72F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18:00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Registrácia</w:t>
      </w:r>
      <w:r w:rsidR="00DB72F6">
        <w:rPr>
          <w:rFonts w:ascii="Candara" w:hAnsi="Candara"/>
          <w:sz w:val="24"/>
          <w:szCs w:val="24"/>
        </w:rPr>
        <w:tab/>
      </w:r>
      <w:r w:rsidR="00DB72F6">
        <w:rPr>
          <w:rFonts w:ascii="Candara" w:hAnsi="Candara"/>
          <w:sz w:val="24"/>
          <w:szCs w:val="24"/>
        </w:rPr>
        <w:tab/>
      </w:r>
    </w:p>
    <w:p w:rsidR="00DB72F6" w:rsidRDefault="003606E7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18:00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Veľká technická porada</w:t>
      </w:r>
    </w:p>
    <w:p w:rsidR="00DB72F6" w:rsidRDefault="00AE378E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18</w:t>
      </w:r>
      <w:r w:rsidR="00D864D5">
        <w:rPr>
          <w:rFonts w:ascii="Candara" w:hAnsi="Candara"/>
          <w:sz w:val="24"/>
          <w:szCs w:val="24"/>
        </w:rPr>
        <w:t>:00 – 21</w:t>
      </w:r>
      <w:r w:rsidR="003606E7">
        <w:rPr>
          <w:rFonts w:ascii="Candara" w:hAnsi="Candara"/>
          <w:sz w:val="24"/>
          <w:szCs w:val="24"/>
        </w:rPr>
        <w:t>:00</w:t>
      </w:r>
      <w:r w:rsidR="003606E7">
        <w:rPr>
          <w:rFonts w:ascii="Candara" w:hAnsi="Candara"/>
          <w:sz w:val="24"/>
          <w:szCs w:val="24"/>
        </w:rPr>
        <w:tab/>
      </w:r>
      <w:r w:rsidR="003606E7">
        <w:rPr>
          <w:rFonts w:ascii="Candara" w:hAnsi="Candara"/>
          <w:sz w:val="24"/>
          <w:szCs w:val="24"/>
        </w:rPr>
        <w:tab/>
        <w:t>Večera</w:t>
      </w:r>
    </w:p>
    <w:p w:rsidR="003606E7" w:rsidRDefault="003606E7" w:rsidP="00DB72F6">
      <w:pPr>
        <w:rPr>
          <w:rFonts w:ascii="Candara" w:hAnsi="Candara"/>
          <w:sz w:val="24"/>
          <w:szCs w:val="24"/>
        </w:rPr>
      </w:pPr>
    </w:p>
    <w:p w:rsidR="003606E7" w:rsidRDefault="003606E7" w:rsidP="00DB72F6">
      <w:pPr>
        <w:rPr>
          <w:rFonts w:ascii="Candara" w:hAnsi="Candara"/>
          <w:b/>
          <w:sz w:val="24"/>
          <w:szCs w:val="24"/>
        </w:rPr>
      </w:pPr>
      <w:r w:rsidRPr="003606E7">
        <w:rPr>
          <w:rFonts w:ascii="Candara" w:hAnsi="Candara"/>
          <w:b/>
          <w:sz w:val="24"/>
          <w:szCs w:val="24"/>
        </w:rPr>
        <w:t>22.6. 2017 (štvrtok)</w:t>
      </w:r>
    </w:p>
    <w:p w:rsidR="003606E7" w:rsidRDefault="003606E7" w:rsidP="00DB72F6">
      <w:pPr>
        <w:rPr>
          <w:rFonts w:ascii="Candara" w:hAnsi="Candara"/>
          <w:b/>
          <w:sz w:val="24"/>
          <w:szCs w:val="24"/>
        </w:rPr>
      </w:pPr>
      <w:r w:rsidRPr="003606E7">
        <w:rPr>
          <w:rFonts w:ascii="Candara" w:hAnsi="Candara"/>
          <w:sz w:val="24"/>
          <w:szCs w:val="24"/>
        </w:rPr>
        <w:t>8:30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 w:rsidRPr="003606E7">
        <w:rPr>
          <w:rFonts w:ascii="Candara" w:hAnsi="Candara"/>
          <w:sz w:val="24"/>
          <w:szCs w:val="24"/>
        </w:rPr>
        <w:t>Nástup na atletickom štadióne</w:t>
      </w:r>
    </w:p>
    <w:p w:rsidR="003606E7" w:rsidRPr="003606E7" w:rsidRDefault="003606E7" w:rsidP="00DB72F6">
      <w:pPr>
        <w:rPr>
          <w:rFonts w:ascii="Candara" w:hAnsi="Candara"/>
          <w:sz w:val="24"/>
          <w:szCs w:val="24"/>
        </w:rPr>
      </w:pPr>
      <w:r w:rsidRPr="003606E7">
        <w:rPr>
          <w:rFonts w:ascii="Candara" w:hAnsi="Candara"/>
          <w:sz w:val="24"/>
          <w:szCs w:val="24"/>
        </w:rPr>
        <w:t>9:00</w:t>
      </w:r>
      <w:r>
        <w:rPr>
          <w:rFonts w:ascii="Candara" w:hAnsi="Candara"/>
          <w:sz w:val="24"/>
          <w:szCs w:val="24"/>
        </w:rPr>
        <w:t xml:space="preserve"> – 10:00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Otvárací Ceremoniál </w:t>
      </w:r>
    </w:p>
    <w:p w:rsidR="00DB72F6" w:rsidRDefault="003606E7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od 10:00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Súťaže na športoviskách</w:t>
      </w:r>
    </w:p>
    <w:p w:rsidR="003606E7" w:rsidRDefault="00AE378E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11:30 – 14:30</w:t>
      </w:r>
      <w:r w:rsidR="003606E7">
        <w:rPr>
          <w:rFonts w:ascii="Candara" w:hAnsi="Candara"/>
          <w:sz w:val="24"/>
          <w:szCs w:val="24"/>
        </w:rPr>
        <w:t>0</w:t>
      </w:r>
      <w:r w:rsidR="003606E7">
        <w:rPr>
          <w:rFonts w:ascii="Candara" w:hAnsi="Candara"/>
          <w:sz w:val="24"/>
          <w:szCs w:val="24"/>
        </w:rPr>
        <w:tab/>
      </w:r>
      <w:r w:rsidR="003606E7">
        <w:rPr>
          <w:rFonts w:ascii="Candara" w:hAnsi="Candara"/>
          <w:sz w:val="24"/>
          <w:szCs w:val="24"/>
        </w:rPr>
        <w:tab/>
        <w:t>Obed, pri</w:t>
      </w:r>
      <w:r w:rsidR="00D864D5">
        <w:rPr>
          <w:rFonts w:ascii="Candara" w:hAnsi="Candara"/>
          <w:sz w:val="24"/>
          <w:szCs w:val="24"/>
        </w:rPr>
        <w:t>e</w:t>
      </w:r>
      <w:r w:rsidR="003606E7">
        <w:rPr>
          <w:rFonts w:ascii="Candara" w:hAnsi="Candara"/>
          <w:sz w:val="24"/>
          <w:szCs w:val="24"/>
        </w:rPr>
        <w:t>bežne</w:t>
      </w:r>
    </w:p>
    <w:p w:rsidR="003606E7" w:rsidRDefault="003606E7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12:00 – 18:00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Spracovávanie výsledkov</w:t>
      </w:r>
    </w:p>
    <w:p w:rsidR="00DB72F6" w:rsidRDefault="003606E7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od 15:00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Dekorácie, priebežne</w:t>
      </w:r>
      <w:r w:rsidR="009C1BFD">
        <w:rPr>
          <w:rFonts w:ascii="Candara" w:hAnsi="Candara"/>
          <w:sz w:val="24"/>
          <w:szCs w:val="24"/>
        </w:rPr>
        <w:t xml:space="preserve"> na atletickom štadióne</w:t>
      </w:r>
    </w:p>
    <w:p w:rsidR="00DB72F6" w:rsidRDefault="00AE378E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18:</w:t>
      </w:r>
      <w:r w:rsidR="009C1BFD">
        <w:rPr>
          <w:rFonts w:ascii="Candara" w:hAnsi="Candara"/>
          <w:sz w:val="24"/>
          <w:szCs w:val="24"/>
        </w:rPr>
        <w:t>00 – 19:00</w:t>
      </w:r>
      <w:r w:rsidR="009C1BFD">
        <w:rPr>
          <w:rFonts w:ascii="Candara" w:hAnsi="Candara"/>
          <w:sz w:val="24"/>
          <w:szCs w:val="24"/>
        </w:rPr>
        <w:tab/>
      </w:r>
      <w:r w:rsidR="009C1BFD">
        <w:rPr>
          <w:rFonts w:ascii="Candara" w:hAnsi="Candara"/>
          <w:sz w:val="24"/>
          <w:szCs w:val="24"/>
        </w:rPr>
        <w:tab/>
        <w:t>Večera</w:t>
      </w:r>
    </w:p>
    <w:p w:rsidR="00DB72F6" w:rsidRDefault="001C248D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19:00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proofErr w:type="spellStart"/>
      <w:r>
        <w:rPr>
          <w:rFonts w:ascii="Candara" w:hAnsi="Candara"/>
          <w:sz w:val="24"/>
          <w:szCs w:val="24"/>
        </w:rPr>
        <w:t>Dicso</w:t>
      </w:r>
      <w:proofErr w:type="spellEnd"/>
      <w:r>
        <w:rPr>
          <w:rFonts w:ascii="Candara" w:hAnsi="Candara"/>
          <w:sz w:val="24"/>
          <w:szCs w:val="24"/>
        </w:rPr>
        <w:t xml:space="preserve"> na atletickom štadióne, (mokrá </w:t>
      </w:r>
      <w:proofErr w:type="spellStart"/>
      <w:r>
        <w:rPr>
          <w:rFonts w:ascii="Candara" w:hAnsi="Candara"/>
          <w:sz w:val="24"/>
          <w:szCs w:val="24"/>
        </w:rPr>
        <w:t>varianta</w:t>
      </w:r>
      <w:proofErr w:type="spellEnd"/>
      <w:r>
        <w:rPr>
          <w:rFonts w:ascii="Candara" w:hAnsi="Candara"/>
          <w:sz w:val="24"/>
          <w:szCs w:val="24"/>
        </w:rPr>
        <w:t xml:space="preserve"> TULLI kino)</w:t>
      </w:r>
    </w:p>
    <w:p w:rsidR="00DB72F6" w:rsidRDefault="00DB72F6" w:rsidP="00DB72F6">
      <w:pPr>
        <w:rPr>
          <w:rFonts w:ascii="Candara" w:hAnsi="Candara"/>
          <w:sz w:val="24"/>
          <w:szCs w:val="24"/>
        </w:rPr>
      </w:pPr>
    </w:p>
    <w:p w:rsidR="001C248D" w:rsidRPr="001C248D" w:rsidRDefault="001C248D" w:rsidP="00DB72F6">
      <w:pPr>
        <w:rPr>
          <w:rFonts w:ascii="Candara" w:hAnsi="Candara"/>
          <w:b/>
          <w:sz w:val="24"/>
          <w:szCs w:val="24"/>
        </w:rPr>
      </w:pPr>
      <w:r w:rsidRPr="001C248D">
        <w:rPr>
          <w:rFonts w:ascii="Candara" w:hAnsi="Candara"/>
          <w:b/>
          <w:sz w:val="24"/>
          <w:szCs w:val="24"/>
        </w:rPr>
        <w:t>23.6. 2017 (piatok)</w:t>
      </w:r>
    </w:p>
    <w:p w:rsidR="00AE378E" w:rsidRDefault="00AE378E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7:00 – 10:00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Raňajky</w:t>
      </w:r>
    </w:p>
    <w:p w:rsidR="001C248D" w:rsidRDefault="00AE378E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 11</w:t>
      </w:r>
      <w:r w:rsidR="001C248D">
        <w:rPr>
          <w:rFonts w:ascii="Candara" w:hAnsi="Candara"/>
          <w:sz w:val="24"/>
          <w:szCs w:val="24"/>
        </w:rPr>
        <w:t xml:space="preserve">:00 </w:t>
      </w:r>
      <w:r w:rsidR="001C248D">
        <w:rPr>
          <w:rFonts w:ascii="Candara" w:hAnsi="Candara"/>
          <w:sz w:val="24"/>
          <w:szCs w:val="24"/>
        </w:rPr>
        <w:tab/>
      </w:r>
      <w:r w:rsidR="001C248D">
        <w:rPr>
          <w:rFonts w:ascii="Candara" w:hAnsi="Candara"/>
          <w:sz w:val="24"/>
          <w:szCs w:val="24"/>
        </w:rPr>
        <w:tab/>
        <w:t>Odchod účastníkov</w:t>
      </w:r>
    </w:p>
    <w:p w:rsidR="005E768A" w:rsidRDefault="005E768A" w:rsidP="00DB72F6">
      <w:pPr>
        <w:rPr>
          <w:rFonts w:ascii="Candara" w:hAnsi="Candara"/>
          <w:sz w:val="24"/>
          <w:szCs w:val="24"/>
        </w:rPr>
      </w:pPr>
    </w:p>
    <w:p w:rsidR="00DB72F6" w:rsidRPr="00AB55A7" w:rsidRDefault="00DB72F6" w:rsidP="00DB72F6">
      <w:pPr>
        <w:rPr>
          <w:rFonts w:ascii="Candara" w:hAnsi="Candara"/>
          <w:sz w:val="24"/>
          <w:szCs w:val="24"/>
        </w:rPr>
      </w:pPr>
    </w:p>
    <w:p w:rsidR="00FF79B5" w:rsidRPr="00AE378E" w:rsidRDefault="00FF79B5" w:rsidP="00DB72F6">
      <w:pPr>
        <w:pStyle w:val="Nadpis7"/>
        <w:numPr>
          <w:ilvl w:val="0"/>
          <w:numId w:val="0"/>
        </w:numPr>
        <w:tabs>
          <w:tab w:val="left" w:pos="0"/>
        </w:tabs>
        <w:rPr>
          <w:rFonts w:ascii="Candara" w:hAnsi="Candara"/>
          <w:szCs w:val="28"/>
        </w:rPr>
      </w:pPr>
      <w:r w:rsidRPr="00AE378E">
        <w:rPr>
          <w:rFonts w:ascii="Candara" w:hAnsi="Candara"/>
          <w:szCs w:val="28"/>
        </w:rPr>
        <w:t>Prihlasovanie športovcov</w:t>
      </w:r>
    </w:p>
    <w:p w:rsidR="0064392E" w:rsidRPr="00AB55A7" w:rsidRDefault="0064392E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Súťaže budú organizované v nasledovných športoch:</w:t>
      </w:r>
    </w:p>
    <w:p w:rsidR="00DB72F6" w:rsidRDefault="00DB72F6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</w:p>
    <w:p w:rsidR="00903E93" w:rsidRDefault="00090DE9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 w:rsidRPr="00DB72F6">
        <w:rPr>
          <w:rFonts w:ascii="Candara" w:hAnsi="Candara"/>
          <w:b/>
          <w:sz w:val="36"/>
          <w:szCs w:val="36"/>
        </w:rPr>
        <w:t>Atletika:</w:t>
      </w:r>
    </w:p>
    <w:p w:rsidR="00285D1A" w:rsidRPr="00DB72F6" w:rsidRDefault="00903E93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muži/ ženy</w:t>
      </w:r>
    </w:p>
    <w:p w:rsidR="00090DE9" w:rsidRPr="001C248D" w:rsidRDefault="00460DB4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K</w:t>
      </w:r>
      <w:r w:rsidR="00090DE9" w:rsidRPr="001C248D">
        <w:rPr>
          <w:rFonts w:ascii="Candara" w:hAnsi="Candara"/>
          <w:sz w:val="24"/>
          <w:szCs w:val="24"/>
          <w:u w:val="single"/>
        </w:rPr>
        <w:t>ategória 1:</w:t>
      </w:r>
      <w:r w:rsidR="004D2848" w:rsidRPr="004D2848">
        <w:rPr>
          <w:noProof/>
          <w:lang w:eastAsia="sk-SK"/>
        </w:rPr>
        <w:t xml:space="preserve"> </w:t>
      </w:r>
    </w:p>
    <w:p w:rsidR="00856891" w:rsidRPr="00AB55A7" w:rsidRDefault="00856891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behy: 25 m a 50 m,</w:t>
      </w:r>
      <w:r w:rsidR="00111E83" w:rsidRPr="00AB55A7">
        <w:rPr>
          <w:rFonts w:ascii="Candara" w:hAnsi="Candara"/>
          <w:sz w:val="24"/>
          <w:szCs w:val="24"/>
        </w:rPr>
        <w:t xml:space="preserve"> </w:t>
      </w:r>
      <w:r w:rsidRPr="00AB55A7">
        <w:rPr>
          <w:rFonts w:ascii="Candara" w:hAnsi="Candara"/>
          <w:sz w:val="24"/>
          <w:szCs w:val="24"/>
        </w:rPr>
        <w:t>hod kriketovou loptičkou,</w:t>
      </w:r>
      <w:r w:rsidR="00111E83" w:rsidRPr="00AB55A7">
        <w:rPr>
          <w:rFonts w:ascii="Candara" w:hAnsi="Candara"/>
          <w:sz w:val="24"/>
          <w:szCs w:val="24"/>
        </w:rPr>
        <w:t xml:space="preserve"> </w:t>
      </w:r>
      <w:r w:rsidRPr="00AB55A7">
        <w:rPr>
          <w:rFonts w:ascii="Candara" w:hAnsi="Candara"/>
          <w:sz w:val="24"/>
          <w:szCs w:val="24"/>
        </w:rPr>
        <w:t>skok do diaľky z miesta</w:t>
      </w:r>
    </w:p>
    <w:p w:rsidR="00856891" w:rsidRPr="001C248D" w:rsidRDefault="00460DB4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lastRenderedPageBreak/>
        <w:t>K</w:t>
      </w:r>
      <w:r w:rsidR="00856891" w:rsidRPr="001C248D">
        <w:rPr>
          <w:rFonts w:ascii="Candara" w:hAnsi="Candara"/>
          <w:sz w:val="24"/>
          <w:szCs w:val="24"/>
          <w:u w:val="single"/>
        </w:rPr>
        <w:t>ategória 2:</w:t>
      </w:r>
    </w:p>
    <w:p w:rsidR="00856891" w:rsidRPr="00AB55A7" w:rsidRDefault="00856891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behy: 100 m, 200 m a 400 m, štafety 4 x 100 m a 4 x 400 m</w:t>
      </w:r>
      <w:r w:rsidR="00111E83" w:rsidRPr="00AB55A7">
        <w:rPr>
          <w:rFonts w:ascii="Candara" w:hAnsi="Candara"/>
          <w:sz w:val="24"/>
          <w:szCs w:val="24"/>
        </w:rPr>
        <w:t xml:space="preserve">, </w:t>
      </w:r>
      <w:r w:rsidRPr="00AB55A7">
        <w:rPr>
          <w:rFonts w:ascii="Candara" w:hAnsi="Candara"/>
          <w:sz w:val="24"/>
          <w:szCs w:val="24"/>
        </w:rPr>
        <w:t>skok do diaľky a</w:t>
      </w:r>
      <w:r w:rsidR="00440101">
        <w:rPr>
          <w:rFonts w:ascii="Candara" w:hAnsi="Candara"/>
          <w:sz w:val="24"/>
          <w:szCs w:val="24"/>
        </w:rPr>
        <w:t xml:space="preserve"> skok </w:t>
      </w:r>
      <w:r w:rsidRPr="00AB55A7">
        <w:rPr>
          <w:rFonts w:ascii="Candara" w:hAnsi="Candara"/>
          <w:sz w:val="24"/>
          <w:szCs w:val="24"/>
        </w:rPr>
        <w:t>do výšky</w:t>
      </w:r>
      <w:r w:rsidR="00111E83" w:rsidRPr="00AB55A7">
        <w:rPr>
          <w:rFonts w:ascii="Candara" w:hAnsi="Candara"/>
          <w:sz w:val="24"/>
          <w:szCs w:val="24"/>
        </w:rPr>
        <w:t xml:space="preserve">, </w:t>
      </w:r>
      <w:r w:rsidRPr="00AB55A7">
        <w:rPr>
          <w:rFonts w:ascii="Candara" w:hAnsi="Candara"/>
          <w:sz w:val="24"/>
          <w:szCs w:val="24"/>
        </w:rPr>
        <w:t>vrh guľou</w:t>
      </w:r>
    </w:p>
    <w:p w:rsidR="00856891" w:rsidRPr="001C248D" w:rsidRDefault="00460DB4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K</w:t>
      </w:r>
      <w:r w:rsidR="00856891" w:rsidRPr="001C248D">
        <w:rPr>
          <w:rFonts w:ascii="Candara" w:hAnsi="Candara"/>
          <w:sz w:val="24"/>
          <w:szCs w:val="24"/>
          <w:u w:val="single"/>
        </w:rPr>
        <w:t>ategória 3:</w:t>
      </w:r>
    </w:p>
    <w:p w:rsidR="00111E83" w:rsidRPr="00AB55A7" w:rsidRDefault="00856891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behy: 400 m, 800 m, 1 500 m, štafety 4 x 100 m a 4 x 400 m</w:t>
      </w:r>
      <w:r w:rsidR="00111E83" w:rsidRPr="00AB55A7">
        <w:rPr>
          <w:rFonts w:ascii="Candara" w:hAnsi="Candara"/>
          <w:sz w:val="24"/>
          <w:szCs w:val="24"/>
        </w:rPr>
        <w:t xml:space="preserve">, </w:t>
      </w:r>
      <w:r w:rsidRPr="00AB55A7">
        <w:rPr>
          <w:rFonts w:ascii="Candara" w:hAnsi="Candara"/>
          <w:sz w:val="24"/>
          <w:szCs w:val="24"/>
        </w:rPr>
        <w:t>skok do diaľky a</w:t>
      </w:r>
      <w:r w:rsidR="00440101">
        <w:rPr>
          <w:rFonts w:ascii="Candara" w:hAnsi="Candara"/>
          <w:sz w:val="24"/>
          <w:szCs w:val="24"/>
        </w:rPr>
        <w:t xml:space="preserve"> skok </w:t>
      </w:r>
      <w:r w:rsidRPr="00AB55A7">
        <w:rPr>
          <w:rFonts w:ascii="Candara" w:hAnsi="Candara"/>
          <w:sz w:val="24"/>
          <w:szCs w:val="24"/>
        </w:rPr>
        <w:t>do výšky</w:t>
      </w:r>
      <w:r w:rsidR="00111E83" w:rsidRPr="00AB55A7">
        <w:rPr>
          <w:rFonts w:ascii="Candara" w:hAnsi="Candara"/>
          <w:sz w:val="24"/>
          <w:szCs w:val="24"/>
        </w:rPr>
        <w:t xml:space="preserve">, </w:t>
      </w:r>
      <w:r w:rsidRPr="00AB55A7">
        <w:rPr>
          <w:rFonts w:ascii="Candara" w:hAnsi="Candara"/>
          <w:sz w:val="24"/>
          <w:szCs w:val="24"/>
        </w:rPr>
        <w:t>vrh guľou</w:t>
      </w:r>
    </w:p>
    <w:p w:rsidR="00856891" w:rsidRPr="001C248D" w:rsidRDefault="00460DB4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K</w:t>
      </w:r>
      <w:r w:rsidR="00856891" w:rsidRPr="001C248D">
        <w:rPr>
          <w:rFonts w:ascii="Candara" w:hAnsi="Candara"/>
          <w:sz w:val="24"/>
          <w:szCs w:val="24"/>
          <w:u w:val="single"/>
        </w:rPr>
        <w:t>ategória 4:</w:t>
      </w:r>
    </w:p>
    <w:p w:rsidR="00856891" w:rsidRPr="00AB55A7" w:rsidRDefault="00856891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chôdza:  400 m a 800 m,</w:t>
      </w:r>
      <w:r w:rsidR="00111E83" w:rsidRPr="00AB55A7">
        <w:rPr>
          <w:rFonts w:ascii="Candara" w:hAnsi="Candara"/>
          <w:sz w:val="24"/>
          <w:szCs w:val="24"/>
        </w:rPr>
        <w:t xml:space="preserve"> </w:t>
      </w:r>
      <w:r w:rsidRPr="00AB55A7">
        <w:rPr>
          <w:rFonts w:ascii="Candara" w:hAnsi="Candara"/>
          <w:sz w:val="24"/>
          <w:szCs w:val="24"/>
        </w:rPr>
        <w:t>vrh guľou</w:t>
      </w:r>
    </w:p>
    <w:p w:rsidR="00111E83" w:rsidRPr="00AB55A7" w:rsidRDefault="00CB2E2B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393D8A9A" wp14:editId="08FB0DC4">
            <wp:simplePos x="0" y="0"/>
            <wp:positionH relativeFrom="column">
              <wp:posOffset>649609</wp:posOffset>
            </wp:positionH>
            <wp:positionV relativeFrom="paragraph">
              <wp:posOffset>48584</wp:posOffset>
            </wp:positionV>
            <wp:extent cx="4457700" cy="537591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_Mark_Center_2c-Grey_Slovakia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36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92E" w:rsidRDefault="00090DE9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 w:rsidRPr="00BF1D3A">
        <w:rPr>
          <w:rFonts w:ascii="Candara" w:hAnsi="Candara"/>
          <w:b/>
          <w:sz w:val="36"/>
          <w:szCs w:val="36"/>
        </w:rPr>
        <w:t>P</w:t>
      </w:r>
      <w:r w:rsidR="0064392E" w:rsidRPr="00BF1D3A">
        <w:rPr>
          <w:rFonts w:ascii="Candara" w:hAnsi="Candara"/>
          <w:b/>
          <w:sz w:val="36"/>
          <w:szCs w:val="36"/>
        </w:rPr>
        <w:t>lávanie</w:t>
      </w:r>
      <w:r w:rsidRPr="00BF1D3A">
        <w:rPr>
          <w:rFonts w:ascii="Candara" w:hAnsi="Candara"/>
          <w:b/>
          <w:sz w:val="36"/>
          <w:szCs w:val="36"/>
        </w:rPr>
        <w:t>:</w:t>
      </w:r>
    </w:p>
    <w:p w:rsidR="00903E93" w:rsidRDefault="00903E93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muži/ ženy</w:t>
      </w:r>
    </w:p>
    <w:p w:rsidR="009429ED" w:rsidRPr="00D864D5" w:rsidRDefault="00460DB4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sz w:val="24"/>
          <w:szCs w:val="24"/>
          <w:u w:val="single"/>
        </w:rPr>
        <w:t>K</w:t>
      </w:r>
      <w:r w:rsidR="009429ED" w:rsidRPr="00BF1D3A">
        <w:rPr>
          <w:rFonts w:ascii="Candara" w:hAnsi="Candara"/>
          <w:sz w:val="24"/>
          <w:szCs w:val="24"/>
          <w:u w:val="single"/>
        </w:rPr>
        <w:t>ategória 1:</w:t>
      </w:r>
    </w:p>
    <w:p w:rsidR="009429ED" w:rsidRPr="00AB55A7" w:rsidRDefault="009429ED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prsia: 25 m a 50 m,</w:t>
      </w:r>
      <w:r w:rsidR="00111E83" w:rsidRPr="00AB55A7">
        <w:rPr>
          <w:rFonts w:ascii="Candara" w:hAnsi="Candara"/>
          <w:sz w:val="24"/>
          <w:szCs w:val="24"/>
        </w:rPr>
        <w:t xml:space="preserve"> </w:t>
      </w:r>
      <w:r w:rsidRPr="00AB55A7">
        <w:rPr>
          <w:rFonts w:ascii="Candara" w:hAnsi="Candara"/>
          <w:sz w:val="24"/>
          <w:szCs w:val="24"/>
        </w:rPr>
        <w:t>znak: 25 m a 50 m,</w:t>
      </w:r>
      <w:r w:rsidR="00111E83" w:rsidRPr="00AB55A7">
        <w:rPr>
          <w:rFonts w:ascii="Candara" w:hAnsi="Candara"/>
          <w:sz w:val="24"/>
          <w:szCs w:val="24"/>
        </w:rPr>
        <w:t xml:space="preserve"> voľný spôsob: 25 m a 50 m, </w:t>
      </w:r>
      <w:r w:rsidR="005E768A">
        <w:rPr>
          <w:rFonts w:ascii="Candara" w:hAnsi="Candara"/>
          <w:sz w:val="24"/>
          <w:szCs w:val="24"/>
        </w:rPr>
        <w:t>motýlik: 25 m</w:t>
      </w:r>
    </w:p>
    <w:p w:rsidR="009429ED" w:rsidRPr="00BF1D3A" w:rsidRDefault="009429ED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  <w:u w:val="single"/>
        </w:rPr>
      </w:pPr>
      <w:r w:rsidRPr="00BF1D3A">
        <w:rPr>
          <w:rFonts w:ascii="Candara" w:hAnsi="Candara"/>
          <w:sz w:val="24"/>
          <w:szCs w:val="24"/>
          <w:u w:val="single"/>
        </w:rPr>
        <w:t>Kategória 2:</w:t>
      </w:r>
    </w:p>
    <w:p w:rsidR="009429ED" w:rsidRPr="00AB55A7" w:rsidRDefault="009429ED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motýlik: 50 m,</w:t>
      </w:r>
      <w:r w:rsidR="00111E83" w:rsidRPr="00AB55A7">
        <w:rPr>
          <w:rFonts w:ascii="Candara" w:hAnsi="Candara"/>
          <w:sz w:val="24"/>
          <w:szCs w:val="24"/>
        </w:rPr>
        <w:t xml:space="preserve"> </w:t>
      </w:r>
      <w:r w:rsidRPr="00AB55A7">
        <w:rPr>
          <w:rFonts w:ascii="Candara" w:hAnsi="Candara"/>
          <w:sz w:val="24"/>
          <w:szCs w:val="24"/>
        </w:rPr>
        <w:t>znak: 100 m,</w:t>
      </w:r>
      <w:r w:rsidR="00111E83" w:rsidRPr="00AB55A7">
        <w:rPr>
          <w:rFonts w:ascii="Candara" w:hAnsi="Candara"/>
          <w:sz w:val="24"/>
          <w:szCs w:val="24"/>
        </w:rPr>
        <w:t xml:space="preserve"> </w:t>
      </w:r>
      <w:r w:rsidRPr="00AB55A7">
        <w:rPr>
          <w:rFonts w:ascii="Candara" w:hAnsi="Candara"/>
          <w:sz w:val="24"/>
          <w:szCs w:val="24"/>
        </w:rPr>
        <w:t>prsia: 100 m a 200 m,</w:t>
      </w:r>
      <w:r w:rsidR="00111E83" w:rsidRPr="00AB55A7">
        <w:rPr>
          <w:rFonts w:ascii="Candara" w:hAnsi="Candara"/>
          <w:sz w:val="24"/>
          <w:szCs w:val="24"/>
        </w:rPr>
        <w:t xml:space="preserve"> </w:t>
      </w:r>
      <w:r w:rsidRPr="00AB55A7">
        <w:rPr>
          <w:rFonts w:ascii="Candara" w:hAnsi="Candara"/>
          <w:sz w:val="24"/>
          <w:szCs w:val="24"/>
        </w:rPr>
        <w:t xml:space="preserve">polohový </w:t>
      </w:r>
      <w:proofErr w:type="spellStart"/>
      <w:r w:rsidRPr="00AB55A7">
        <w:rPr>
          <w:rFonts w:ascii="Candara" w:hAnsi="Candara"/>
          <w:sz w:val="24"/>
          <w:szCs w:val="24"/>
        </w:rPr>
        <w:t>pretek</w:t>
      </w:r>
      <w:proofErr w:type="spellEnd"/>
      <w:r w:rsidRPr="00AB55A7">
        <w:rPr>
          <w:rFonts w:ascii="Candara" w:hAnsi="Candara"/>
          <w:sz w:val="24"/>
          <w:szCs w:val="24"/>
        </w:rPr>
        <w:t xml:space="preserve"> 100 m,</w:t>
      </w:r>
      <w:r w:rsidR="00111E83" w:rsidRPr="00AB55A7">
        <w:rPr>
          <w:rFonts w:ascii="Candara" w:hAnsi="Candara"/>
          <w:sz w:val="24"/>
          <w:szCs w:val="24"/>
        </w:rPr>
        <w:t xml:space="preserve"> </w:t>
      </w:r>
      <w:r w:rsidR="005E768A">
        <w:rPr>
          <w:rFonts w:ascii="Candara" w:hAnsi="Candara"/>
          <w:sz w:val="24"/>
          <w:szCs w:val="24"/>
        </w:rPr>
        <w:t>voľný spôsob: 100 m a 200 m</w:t>
      </w:r>
    </w:p>
    <w:p w:rsidR="009429ED" w:rsidRPr="00BF1D3A" w:rsidRDefault="009429ED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  <w:u w:val="single"/>
        </w:rPr>
      </w:pPr>
      <w:r w:rsidRPr="00BF1D3A">
        <w:rPr>
          <w:rFonts w:ascii="Candara" w:hAnsi="Candara"/>
          <w:sz w:val="24"/>
          <w:szCs w:val="24"/>
          <w:u w:val="single"/>
        </w:rPr>
        <w:t>Štafety:</w:t>
      </w:r>
    </w:p>
    <w:p w:rsidR="009429ED" w:rsidRPr="00AB55A7" w:rsidRDefault="009429ED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prsia: 4 x 25 m a 4 x 50 m,</w:t>
      </w:r>
      <w:r w:rsidR="00111E83" w:rsidRPr="00AB55A7">
        <w:rPr>
          <w:rFonts w:ascii="Candara" w:hAnsi="Candara"/>
          <w:sz w:val="24"/>
          <w:szCs w:val="24"/>
        </w:rPr>
        <w:t xml:space="preserve"> </w:t>
      </w:r>
      <w:r w:rsidRPr="00AB55A7">
        <w:rPr>
          <w:rFonts w:ascii="Candara" w:hAnsi="Candara"/>
          <w:sz w:val="24"/>
          <w:szCs w:val="24"/>
        </w:rPr>
        <w:t>voľný spôsob:</w:t>
      </w:r>
      <w:r w:rsidR="005E768A">
        <w:rPr>
          <w:rFonts w:ascii="Candara" w:hAnsi="Candara"/>
          <w:sz w:val="24"/>
          <w:szCs w:val="24"/>
        </w:rPr>
        <w:t xml:space="preserve"> 4 x 25 m, 4 x 50 m  a 4 x 100 m </w:t>
      </w:r>
    </w:p>
    <w:p w:rsidR="009429ED" w:rsidRPr="00AB55A7" w:rsidRDefault="009429ED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</w:p>
    <w:p w:rsidR="000E7AAB" w:rsidRDefault="009429ED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 w:rsidRPr="00BF1D3A">
        <w:rPr>
          <w:rFonts w:ascii="Candara" w:hAnsi="Candara"/>
          <w:b/>
          <w:sz w:val="36"/>
          <w:szCs w:val="36"/>
        </w:rPr>
        <w:t>Stolný tenis:</w:t>
      </w:r>
    </w:p>
    <w:p w:rsidR="00903E93" w:rsidRPr="00903E93" w:rsidRDefault="00903E93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muži/ženy</w:t>
      </w:r>
    </w:p>
    <w:p w:rsidR="005E768A" w:rsidRDefault="005E768A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903E93">
        <w:rPr>
          <w:rFonts w:ascii="Candara" w:hAnsi="Candara"/>
          <w:sz w:val="24"/>
          <w:szCs w:val="24"/>
        </w:rPr>
        <w:t>Súťaž v individuálnych</w:t>
      </w:r>
      <w:r>
        <w:rPr>
          <w:rFonts w:ascii="Candara" w:hAnsi="Candara"/>
          <w:sz w:val="24"/>
          <w:szCs w:val="24"/>
        </w:rPr>
        <w:t xml:space="preserve"> zručnostiach (</w:t>
      </w:r>
      <w:r w:rsidR="00EA5BF1">
        <w:rPr>
          <w:rFonts w:ascii="Candara" w:hAnsi="Candara"/>
          <w:sz w:val="24"/>
          <w:szCs w:val="24"/>
        </w:rPr>
        <w:t xml:space="preserve">súťaží sa v disciplínach: </w:t>
      </w:r>
      <w:r>
        <w:rPr>
          <w:rFonts w:ascii="Candara" w:hAnsi="Candara"/>
          <w:sz w:val="24"/>
          <w:szCs w:val="24"/>
        </w:rPr>
        <w:t xml:space="preserve">vyhadzovanie a chytanie loptičky rukou, odbíjanie loptičky n rakete, </w:t>
      </w:r>
      <w:proofErr w:type="spellStart"/>
      <w:r>
        <w:rPr>
          <w:rFonts w:ascii="Candara" w:hAnsi="Candara"/>
          <w:sz w:val="24"/>
          <w:szCs w:val="24"/>
        </w:rPr>
        <w:t>forhandový</w:t>
      </w:r>
      <w:proofErr w:type="spellEnd"/>
      <w:r>
        <w:rPr>
          <w:rFonts w:ascii="Candara" w:hAnsi="Candara"/>
          <w:sz w:val="24"/>
          <w:szCs w:val="24"/>
        </w:rPr>
        <w:t xml:space="preserve"> volej, </w:t>
      </w:r>
      <w:proofErr w:type="spellStart"/>
      <w:r>
        <w:rPr>
          <w:rFonts w:ascii="Candara" w:hAnsi="Candara"/>
          <w:sz w:val="24"/>
          <w:szCs w:val="24"/>
        </w:rPr>
        <w:t>backhandový</w:t>
      </w:r>
      <w:proofErr w:type="spellEnd"/>
      <w:r>
        <w:rPr>
          <w:rFonts w:ascii="Candara" w:hAnsi="Candara"/>
          <w:sz w:val="24"/>
          <w:szCs w:val="24"/>
        </w:rPr>
        <w:t xml:space="preserve"> volej, podanie</w:t>
      </w:r>
      <w:r w:rsidR="000E7AAB">
        <w:rPr>
          <w:rFonts w:ascii="Candara" w:hAnsi="Candara"/>
          <w:sz w:val="24"/>
          <w:szCs w:val="24"/>
        </w:rPr>
        <w:t>. Hodnotí sa ako celok</w:t>
      </w:r>
      <w:r w:rsidR="00903E93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) </w:t>
      </w:r>
    </w:p>
    <w:p w:rsidR="009429ED" w:rsidRPr="00AB55A7" w:rsidRDefault="005E768A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903E93">
        <w:rPr>
          <w:rFonts w:ascii="Candara" w:hAnsi="Candara"/>
          <w:sz w:val="24"/>
          <w:szCs w:val="24"/>
        </w:rPr>
        <w:t>vojhra muži, dvojhra</w:t>
      </w:r>
      <w:r>
        <w:rPr>
          <w:rFonts w:ascii="Candara" w:hAnsi="Candara"/>
          <w:sz w:val="24"/>
          <w:szCs w:val="24"/>
        </w:rPr>
        <w:t xml:space="preserve"> ženy</w:t>
      </w:r>
      <w:r w:rsidR="00903E93">
        <w:rPr>
          <w:rFonts w:ascii="Candara" w:hAnsi="Candara"/>
          <w:sz w:val="24"/>
          <w:szCs w:val="24"/>
        </w:rPr>
        <w:t>, štvorhra muži, štvorhra</w:t>
      </w:r>
      <w:r w:rsidR="00285D1A">
        <w:rPr>
          <w:rFonts w:ascii="Candara" w:hAnsi="Candara"/>
          <w:sz w:val="24"/>
          <w:szCs w:val="24"/>
        </w:rPr>
        <w:t xml:space="preserve"> ženy</w:t>
      </w:r>
      <w:r>
        <w:rPr>
          <w:rFonts w:ascii="Candara" w:hAnsi="Candara"/>
          <w:sz w:val="24"/>
          <w:szCs w:val="24"/>
        </w:rPr>
        <w:t>,</w:t>
      </w:r>
      <w:r w:rsidR="00285D1A">
        <w:rPr>
          <w:rFonts w:ascii="Candara" w:hAnsi="Candara"/>
          <w:sz w:val="24"/>
          <w:szCs w:val="24"/>
        </w:rPr>
        <w:t> unifikovaná štv</w:t>
      </w:r>
      <w:r w:rsidR="002A25E5">
        <w:rPr>
          <w:rFonts w:ascii="Candara" w:hAnsi="Candara"/>
          <w:sz w:val="24"/>
          <w:szCs w:val="24"/>
        </w:rPr>
        <w:t>o</w:t>
      </w:r>
      <w:r w:rsidR="00285D1A">
        <w:rPr>
          <w:rFonts w:ascii="Candara" w:hAnsi="Candara"/>
          <w:sz w:val="24"/>
          <w:szCs w:val="24"/>
        </w:rPr>
        <w:t>rhra</w:t>
      </w:r>
      <w:r>
        <w:rPr>
          <w:rFonts w:ascii="Candara" w:hAnsi="Candara"/>
          <w:sz w:val="24"/>
          <w:szCs w:val="24"/>
        </w:rPr>
        <w:t xml:space="preserve"> muži</w:t>
      </w:r>
      <w:r w:rsidR="00285D1A">
        <w:rPr>
          <w:rFonts w:ascii="Candara" w:hAnsi="Candara"/>
          <w:sz w:val="24"/>
          <w:szCs w:val="24"/>
        </w:rPr>
        <w:t xml:space="preserve"> a</w:t>
      </w:r>
      <w:r w:rsidR="003B7B67">
        <w:rPr>
          <w:rFonts w:ascii="Candara" w:hAnsi="Candara"/>
          <w:sz w:val="24"/>
          <w:szCs w:val="24"/>
        </w:rPr>
        <w:t xml:space="preserve"> unifikovaná štvorhra </w:t>
      </w:r>
      <w:r w:rsidR="00285D1A">
        <w:rPr>
          <w:rFonts w:ascii="Candara" w:hAnsi="Candara"/>
          <w:sz w:val="24"/>
          <w:szCs w:val="24"/>
        </w:rPr>
        <w:t>ženy</w:t>
      </w:r>
      <w:r w:rsidR="003B7B67">
        <w:rPr>
          <w:rFonts w:ascii="Candara" w:hAnsi="Candara"/>
          <w:sz w:val="24"/>
          <w:szCs w:val="24"/>
        </w:rPr>
        <w:t xml:space="preserve">, </w:t>
      </w:r>
      <w:r w:rsidR="002A25E5">
        <w:rPr>
          <w:rFonts w:ascii="Candara" w:hAnsi="Candara"/>
          <w:sz w:val="24"/>
          <w:szCs w:val="24"/>
        </w:rPr>
        <w:t> štvorhra</w:t>
      </w:r>
      <w:r w:rsidR="00903E93">
        <w:rPr>
          <w:rFonts w:ascii="Candara" w:hAnsi="Candara"/>
          <w:sz w:val="24"/>
          <w:szCs w:val="24"/>
        </w:rPr>
        <w:t xml:space="preserve"> mix a</w:t>
      </w:r>
      <w:r w:rsidR="002A25E5">
        <w:rPr>
          <w:rFonts w:ascii="Candara" w:hAnsi="Candara"/>
          <w:sz w:val="24"/>
          <w:szCs w:val="24"/>
        </w:rPr>
        <w:t xml:space="preserve"> </w:t>
      </w:r>
      <w:r w:rsidR="00285D1A">
        <w:rPr>
          <w:rFonts w:ascii="Candara" w:hAnsi="Candara"/>
          <w:sz w:val="24"/>
          <w:szCs w:val="24"/>
        </w:rPr>
        <w:t xml:space="preserve">unifikovaný  </w:t>
      </w:r>
      <w:r w:rsidR="009429ED" w:rsidRPr="00AB55A7">
        <w:rPr>
          <w:rFonts w:ascii="Candara" w:hAnsi="Candara"/>
          <w:sz w:val="24"/>
          <w:szCs w:val="24"/>
        </w:rPr>
        <w:t>mix</w:t>
      </w:r>
      <w:r w:rsidR="00903E93">
        <w:rPr>
          <w:rFonts w:ascii="Candara" w:hAnsi="Candara"/>
          <w:sz w:val="24"/>
          <w:szCs w:val="24"/>
        </w:rPr>
        <w:t xml:space="preserve">. </w:t>
      </w:r>
    </w:p>
    <w:p w:rsidR="009429ED" w:rsidRPr="00AB55A7" w:rsidRDefault="009429ED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</w:p>
    <w:p w:rsidR="00903E93" w:rsidRDefault="009429ED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 w:rsidRPr="00BF1D3A">
        <w:rPr>
          <w:rFonts w:ascii="Candara" w:hAnsi="Candara"/>
          <w:b/>
          <w:sz w:val="36"/>
          <w:szCs w:val="36"/>
        </w:rPr>
        <w:t>T</w:t>
      </w:r>
      <w:r w:rsidR="0064392E" w:rsidRPr="00BF1D3A">
        <w:rPr>
          <w:rFonts w:ascii="Candara" w:hAnsi="Candara"/>
          <w:b/>
          <w:sz w:val="36"/>
          <w:szCs w:val="36"/>
        </w:rPr>
        <w:t>enis</w:t>
      </w:r>
      <w:r w:rsidRPr="00BF1D3A">
        <w:rPr>
          <w:rFonts w:ascii="Candara" w:hAnsi="Candara"/>
          <w:b/>
          <w:sz w:val="36"/>
          <w:szCs w:val="36"/>
        </w:rPr>
        <w:t>:</w:t>
      </w:r>
      <w:r w:rsidR="00903E93">
        <w:rPr>
          <w:rFonts w:ascii="Candara" w:hAnsi="Candara"/>
          <w:b/>
          <w:sz w:val="36"/>
          <w:szCs w:val="36"/>
        </w:rPr>
        <w:t xml:space="preserve"> </w:t>
      </w:r>
    </w:p>
    <w:p w:rsidR="00903E93" w:rsidRDefault="00903E93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muži/ ženy</w:t>
      </w:r>
    </w:p>
    <w:p w:rsidR="00BB7AEB" w:rsidRDefault="00BB7AEB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Kategória 1</w:t>
      </w:r>
    </w:p>
    <w:p w:rsidR="00BB7AEB" w:rsidRDefault="00BB7AEB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Súťaž v individuálnych zručnostiach (</w:t>
      </w:r>
      <w:proofErr w:type="spellStart"/>
      <w:r>
        <w:rPr>
          <w:rFonts w:ascii="Candara" w:hAnsi="Candara"/>
          <w:sz w:val="24"/>
          <w:szCs w:val="24"/>
        </w:rPr>
        <w:t>forhandový</w:t>
      </w:r>
      <w:proofErr w:type="spellEnd"/>
      <w:r>
        <w:rPr>
          <w:rFonts w:ascii="Candara" w:hAnsi="Candara"/>
          <w:sz w:val="24"/>
          <w:szCs w:val="24"/>
        </w:rPr>
        <w:t xml:space="preserve"> volej, </w:t>
      </w:r>
      <w:proofErr w:type="spellStart"/>
      <w:r>
        <w:rPr>
          <w:rFonts w:ascii="Candara" w:hAnsi="Candara"/>
          <w:sz w:val="24"/>
          <w:szCs w:val="24"/>
        </w:rPr>
        <w:t>backhandový</w:t>
      </w:r>
      <w:proofErr w:type="spellEnd"/>
      <w:r>
        <w:rPr>
          <w:rFonts w:ascii="Candara" w:hAnsi="Candara"/>
          <w:sz w:val="24"/>
          <w:szCs w:val="24"/>
        </w:rPr>
        <w:t xml:space="preserve"> volej, </w:t>
      </w:r>
      <w:proofErr w:type="spellStart"/>
      <w:r>
        <w:rPr>
          <w:rFonts w:ascii="Candara" w:hAnsi="Candara"/>
          <w:sz w:val="24"/>
          <w:szCs w:val="24"/>
        </w:rPr>
        <w:t>forhand</w:t>
      </w:r>
      <w:proofErr w:type="spellEnd"/>
      <w:r>
        <w:rPr>
          <w:rFonts w:ascii="Candara" w:hAnsi="Candara"/>
          <w:sz w:val="24"/>
          <w:szCs w:val="24"/>
        </w:rPr>
        <w:t xml:space="preserve">, backhand, podanie pri zhode, podanie pri výhode, striedajúce sa údery v pohybe) </w:t>
      </w:r>
    </w:p>
    <w:p w:rsidR="00BB7AEB" w:rsidRDefault="00BB7AEB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Kategória 2</w:t>
      </w:r>
    </w:p>
    <w:p w:rsidR="00BB7AEB" w:rsidRDefault="002A25E5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D</w:t>
      </w:r>
      <w:r w:rsidR="009429ED" w:rsidRPr="00AB55A7">
        <w:rPr>
          <w:rFonts w:ascii="Candara" w:hAnsi="Candara"/>
          <w:sz w:val="24"/>
          <w:szCs w:val="24"/>
        </w:rPr>
        <w:t>vojhr</w:t>
      </w:r>
      <w:r w:rsidR="00903E93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</w:t>
      </w:r>
      <w:r w:rsidR="00903E93">
        <w:rPr>
          <w:rFonts w:ascii="Candara" w:hAnsi="Candara"/>
          <w:sz w:val="24"/>
          <w:szCs w:val="24"/>
        </w:rPr>
        <w:t>muži, dvojhra</w:t>
      </w:r>
      <w:r w:rsidR="00BB7AEB">
        <w:rPr>
          <w:rFonts w:ascii="Candara" w:hAnsi="Candara"/>
          <w:sz w:val="24"/>
          <w:szCs w:val="24"/>
        </w:rPr>
        <w:t xml:space="preserve"> ženy</w:t>
      </w:r>
    </w:p>
    <w:p w:rsidR="00BB7AEB" w:rsidRDefault="00BB7AEB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Kategória 3</w:t>
      </w:r>
    </w:p>
    <w:p w:rsidR="00121142" w:rsidRDefault="00903E93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Dvojhra muži, dvojhra</w:t>
      </w:r>
      <w:r w:rsidR="00BB7AEB">
        <w:rPr>
          <w:rFonts w:ascii="Candara" w:hAnsi="Candara"/>
          <w:sz w:val="24"/>
          <w:szCs w:val="24"/>
        </w:rPr>
        <w:t xml:space="preserve"> ženy</w:t>
      </w:r>
      <w:r>
        <w:rPr>
          <w:rFonts w:ascii="Candara" w:hAnsi="Candara"/>
          <w:sz w:val="24"/>
          <w:szCs w:val="24"/>
        </w:rPr>
        <w:t>, štvorhra</w:t>
      </w:r>
      <w:r w:rsidR="0012114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muži, štvorhra</w:t>
      </w:r>
      <w:r w:rsidR="000E7AAB">
        <w:rPr>
          <w:rFonts w:ascii="Candara" w:hAnsi="Candara"/>
          <w:sz w:val="24"/>
          <w:szCs w:val="24"/>
        </w:rPr>
        <w:t xml:space="preserve"> ženy</w:t>
      </w:r>
    </w:p>
    <w:p w:rsidR="00121142" w:rsidRDefault="00121142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Kategória 4</w:t>
      </w:r>
    </w:p>
    <w:p w:rsidR="002A25E5" w:rsidRPr="00AB55A7" w:rsidRDefault="00121142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Dvojhr</w:t>
      </w:r>
      <w:r w:rsidR="00903E93">
        <w:rPr>
          <w:rFonts w:ascii="Candara" w:hAnsi="Candara"/>
          <w:sz w:val="24"/>
          <w:szCs w:val="24"/>
        </w:rPr>
        <w:t>a muži, dvojhra</w:t>
      </w:r>
      <w:r>
        <w:rPr>
          <w:rFonts w:ascii="Candara" w:hAnsi="Candara"/>
          <w:sz w:val="24"/>
          <w:szCs w:val="24"/>
        </w:rPr>
        <w:t xml:space="preserve"> ženy, </w:t>
      </w:r>
      <w:r w:rsidR="00C050C2">
        <w:rPr>
          <w:rFonts w:ascii="Candara" w:hAnsi="Candara"/>
          <w:sz w:val="24"/>
          <w:szCs w:val="24"/>
        </w:rPr>
        <w:t xml:space="preserve">štvorhra muži, štvorhra ženy, </w:t>
      </w:r>
      <w:r w:rsidR="002A25E5">
        <w:rPr>
          <w:rFonts w:ascii="Candara" w:hAnsi="Candara"/>
          <w:sz w:val="24"/>
          <w:szCs w:val="24"/>
        </w:rPr>
        <w:t>unifikovaná štvorhra</w:t>
      </w:r>
      <w:r>
        <w:rPr>
          <w:rFonts w:ascii="Candara" w:hAnsi="Candara"/>
          <w:sz w:val="24"/>
          <w:szCs w:val="24"/>
        </w:rPr>
        <w:t>,</w:t>
      </w:r>
      <w:r w:rsidR="002A25E5">
        <w:rPr>
          <w:rFonts w:ascii="Candara" w:hAnsi="Candara"/>
          <w:sz w:val="24"/>
          <w:szCs w:val="24"/>
        </w:rPr>
        <w:t xml:space="preserve"> </w:t>
      </w:r>
      <w:r w:rsidR="00903E93">
        <w:rPr>
          <w:rFonts w:ascii="Candara" w:hAnsi="Candara"/>
          <w:sz w:val="24"/>
          <w:szCs w:val="24"/>
        </w:rPr>
        <w:t xml:space="preserve">mix a </w:t>
      </w:r>
      <w:r w:rsidR="002A25E5">
        <w:rPr>
          <w:rFonts w:ascii="Candara" w:hAnsi="Candara"/>
          <w:sz w:val="24"/>
          <w:szCs w:val="24"/>
        </w:rPr>
        <w:t xml:space="preserve">unifikovaný  </w:t>
      </w:r>
      <w:r w:rsidR="002A25E5" w:rsidRPr="00AB55A7">
        <w:rPr>
          <w:rFonts w:ascii="Candara" w:hAnsi="Candara"/>
          <w:sz w:val="24"/>
          <w:szCs w:val="24"/>
        </w:rPr>
        <w:t>mix</w:t>
      </w:r>
      <w:r w:rsidR="00903E93">
        <w:rPr>
          <w:rFonts w:ascii="Candara" w:hAnsi="Candara"/>
          <w:sz w:val="24"/>
          <w:szCs w:val="24"/>
        </w:rPr>
        <w:t xml:space="preserve">. </w:t>
      </w:r>
    </w:p>
    <w:p w:rsidR="009429ED" w:rsidRPr="00AB55A7" w:rsidRDefault="009429ED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</w:p>
    <w:p w:rsidR="00903E93" w:rsidRDefault="00707761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 w:rsidRPr="00BF1D3A">
        <w:rPr>
          <w:rFonts w:ascii="Candara" w:hAnsi="Candara"/>
          <w:b/>
          <w:sz w:val="36"/>
          <w:szCs w:val="36"/>
        </w:rPr>
        <w:t>C</w:t>
      </w:r>
      <w:r w:rsidR="0064392E" w:rsidRPr="00BF1D3A">
        <w:rPr>
          <w:rFonts w:ascii="Candara" w:hAnsi="Candara"/>
          <w:b/>
          <w:sz w:val="36"/>
          <w:szCs w:val="36"/>
        </w:rPr>
        <w:t>yklistika</w:t>
      </w:r>
      <w:r w:rsidRPr="00BF1D3A">
        <w:rPr>
          <w:rFonts w:ascii="Candara" w:hAnsi="Candara"/>
          <w:b/>
          <w:sz w:val="36"/>
          <w:szCs w:val="36"/>
        </w:rPr>
        <w:t>:</w:t>
      </w:r>
      <w:r w:rsidR="00903E93">
        <w:rPr>
          <w:rFonts w:ascii="Candara" w:hAnsi="Candara"/>
          <w:b/>
          <w:sz w:val="36"/>
          <w:szCs w:val="36"/>
        </w:rPr>
        <w:t xml:space="preserve"> </w:t>
      </w:r>
    </w:p>
    <w:p w:rsidR="00903E93" w:rsidRDefault="00903E93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muži/ženy</w:t>
      </w:r>
    </w:p>
    <w:p w:rsidR="00707761" w:rsidRPr="00903E93" w:rsidRDefault="00AE378E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 wp14:anchorId="393D8A9A" wp14:editId="08FB0DC4">
            <wp:simplePos x="0" y="0"/>
            <wp:positionH relativeFrom="column">
              <wp:posOffset>719455</wp:posOffset>
            </wp:positionH>
            <wp:positionV relativeFrom="paragraph">
              <wp:posOffset>155575</wp:posOffset>
            </wp:positionV>
            <wp:extent cx="4457700" cy="537591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_Mark_Center_2c-Grey_Slovakia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36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37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61" w:rsidRPr="00AB55A7">
        <w:rPr>
          <w:rFonts w:ascii="Candara" w:hAnsi="Candara"/>
          <w:sz w:val="24"/>
          <w:szCs w:val="24"/>
        </w:rPr>
        <w:t>časovka: 0,5 km, 1 km, 2 km, 5 km, 10 km</w:t>
      </w:r>
    </w:p>
    <w:p w:rsidR="00707761" w:rsidRPr="00AB55A7" w:rsidRDefault="00707761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</w:p>
    <w:p w:rsidR="0064392E" w:rsidRDefault="00707761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 w:rsidRPr="00BF1D3A">
        <w:rPr>
          <w:rFonts w:ascii="Candara" w:hAnsi="Candara"/>
          <w:b/>
          <w:sz w:val="36"/>
          <w:szCs w:val="36"/>
        </w:rPr>
        <w:t>M</w:t>
      </w:r>
      <w:r w:rsidR="0064392E" w:rsidRPr="00BF1D3A">
        <w:rPr>
          <w:rFonts w:ascii="Candara" w:hAnsi="Candara"/>
          <w:b/>
          <w:sz w:val="36"/>
          <w:szCs w:val="36"/>
        </w:rPr>
        <w:t>oderná gymnastika</w:t>
      </w:r>
      <w:r w:rsidRPr="00BF1D3A">
        <w:rPr>
          <w:rFonts w:ascii="Candara" w:hAnsi="Candara"/>
          <w:b/>
          <w:sz w:val="36"/>
          <w:szCs w:val="36"/>
        </w:rPr>
        <w:t>:</w:t>
      </w:r>
    </w:p>
    <w:p w:rsidR="00285D1A" w:rsidRPr="00BF1D3A" w:rsidRDefault="00903E93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ž</w:t>
      </w:r>
      <w:r w:rsidR="00285D1A">
        <w:rPr>
          <w:rFonts w:ascii="Candara" w:hAnsi="Candara"/>
          <w:b/>
          <w:sz w:val="36"/>
          <w:szCs w:val="36"/>
        </w:rPr>
        <w:t>eny</w:t>
      </w:r>
    </w:p>
    <w:p w:rsidR="00121142" w:rsidRDefault="00121142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Kategória 1 </w:t>
      </w:r>
    </w:p>
    <w:p w:rsidR="00121142" w:rsidRDefault="00121142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Švihadlo, obruč, lopta, stuha, viacboj</w:t>
      </w:r>
    </w:p>
    <w:p w:rsidR="00121142" w:rsidRDefault="00121142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Kategória 2</w:t>
      </w:r>
    </w:p>
    <w:p w:rsidR="00707761" w:rsidRPr="00AB55A7" w:rsidRDefault="00121142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Švihadlo, </w:t>
      </w:r>
      <w:r w:rsidR="00707761" w:rsidRPr="00AB55A7">
        <w:rPr>
          <w:rFonts w:ascii="Candara" w:hAnsi="Candara"/>
          <w:sz w:val="24"/>
          <w:szCs w:val="24"/>
        </w:rPr>
        <w:t xml:space="preserve">lopta, kužele, </w:t>
      </w:r>
      <w:r>
        <w:rPr>
          <w:rFonts w:ascii="Candara" w:hAnsi="Candara"/>
          <w:sz w:val="24"/>
          <w:szCs w:val="24"/>
        </w:rPr>
        <w:t xml:space="preserve">stuha, </w:t>
      </w:r>
      <w:r w:rsidR="00707761" w:rsidRPr="00AB55A7">
        <w:rPr>
          <w:rFonts w:ascii="Candara" w:hAnsi="Candara"/>
          <w:sz w:val="24"/>
          <w:szCs w:val="24"/>
        </w:rPr>
        <w:t>viacboj</w:t>
      </w:r>
    </w:p>
    <w:p w:rsidR="00121142" w:rsidRDefault="00121142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Šp</w:t>
      </w:r>
      <w:r w:rsidR="00B35491">
        <w:rPr>
          <w:rFonts w:ascii="Candara" w:hAnsi="Candara"/>
          <w:sz w:val="24"/>
          <w:szCs w:val="24"/>
        </w:rPr>
        <w:t>ortovkyňa môže súťažiť v jednej</w:t>
      </w:r>
      <w:r>
        <w:rPr>
          <w:rFonts w:ascii="Candara" w:hAnsi="Candara"/>
          <w:sz w:val="24"/>
          <w:szCs w:val="24"/>
        </w:rPr>
        <w:t>,</w:t>
      </w:r>
      <w:r w:rsidR="00B3549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alebo vo viacerých disciplínach v jednej kategórii. V prípade, že súťaží vo všetkých 4 disciplínach, bude hodnotená aj vo viacboji.</w:t>
      </w:r>
    </w:p>
    <w:p w:rsidR="00707761" w:rsidRPr="00AB55A7" w:rsidRDefault="00121142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707761" w:rsidRDefault="00707761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 w:rsidRPr="00BF1D3A">
        <w:rPr>
          <w:rFonts w:ascii="Candara" w:hAnsi="Candara"/>
          <w:b/>
          <w:sz w:val="36"/>
          <w:szCs w:val="36"/>
        </w:rPr>
        <w:t>U</w:t>
      </w:r>
      <w:r w:rsidR="0064392E" w:rsidRPr="00BF1D3A">
        <w:rPr>
          <w:rFonts w:ascii="Candara" w:hAnsi="Candara"/>
          <w:b/>
          <w:sz w:val="36"/>
          <w:szCs w:val="36"/>
        </w:rPr>
        <w:t>nifikovaný volejbal</w:t>
      </w:r>
    </w:p>
    <w:p w:rsidR="00285D1A" w:rsidRPr="00285D1A" w:rsidRDefault="00903E93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m</w:t>
      </w:r>
      <w:r w:rsidR="00285D1A">
        <w:rPr>
          <w:rFonts w:ascii="Candara" w:hAnsi="Candara"/>
          <w:b/>
          <w:sz w:val="36"/>
          <w:szCs w:val="36"/>
        </w:rPr>
        <w:t>uži</w:t>
      </w:r>
    </w:p>
    <w:p w:rsidR="002A25E5" w:rsidRPr="00AB55A7" w:rsidRDefault="002A25E5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V unifikovanom volejbale:</w:t>
      </w:r>
    </w:p>
    <w:p w:rsidR="002A25E5" w:rsidRPr="00AB55A7" w:rsidRDefault="002A25E5" w:rsidP="002A25E5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Maximálne 12 hráčov vrátane náhradníkov, z toho 6 športovcov a 6 partnerov</w:t>
      </w:r>
    </w:p>
    <w:p w:rsidR="002A25E5" w:rsidRPr="00AB55A7" w:rsidRDefault="002A25E5" w:rsidP="002A25E5">
      <w:pPr>
        <w:tabs>
          <w:tab w:val="left" w:pos="567"/>
        </w:tabs>
        <w:jc w:val="both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>+ 3 členov sprievodu</w:t>
      </w:r>
    </w:p>
    <w:p w:rsidR="00707761" w:rsidRPr="00AB55A7" w:rsidRDefault="00707761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</w:p>
    <w:p w:rsidR="00DC4CCE" w:rsidRPr="003B6D4A" w:rsidRDefault="003B6D4A" w:rsidP="00DB72F6">
      <w:pPr>
        <w:tabs>
          <w:tab w:val="left" w:pos="567"/>
        </w:tabs>
        <w:spacing w:line="360" w:lineRule="exact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Každý klub môže</w:t>
      </w:r>
      <w:r w:rsidR="00FF79B5" w:rsidRPr="003B6D4A">
        <w:rPr>
          <w:rFonts w:ascii="Candara" w:hAnsi="Candara"/>
          <w:b/>
          <w:sz w:val="24"/>
          <w:szCs w:val="24"/>
        </w:rPr>
        <w:t>:</w:t>
      </w:r>
    </w:p>
    <w:p w:rsidR="003B6D4A" w:rsidRPr="00903E93" w:rsidRDefault="003B6D4A" w:rsidP="00903E93">
      <w:pPr>
        <w:pStyle w:val="Odsekzoznamu"/>
        <w:numPr>
          <w:ilvl w:val="0"/>
          <w:numId w:val="9"/>
        </w:num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903E93">
        <w:rPr>
          <w:rFonts w:ascii="Candara" w:hAnsi="Candara"/>
          <w:sz w:val="24"/>
          <w:szCs w:val="24"/>
        </w:rPr>
        <w:t>v </w:t>
      </w:r>
      <w:r w:rsidRPr="00550546">
        <w:rPr>
          <w:rFonts w:ascii="Candara" w:hAnsi="Candara"/>
          <w:sz w:val="24"/>
          <w:szCs w:val="24"/>
          <w:u w:val="single"/>
        </w:rPr>
        <w:t>individuálnych športoch</w:t>
      </w:r>
      <w:r w:rsidRPr="00903E93">
        <w:rPr>
          <w:rFonts w:ascii="Candara" w:hAnsi="Candara"/>
          <w:sz w:val="24"/>
          <w:szCs w:val="24"/>
        </w:rPr>
        <w:t xml:space="preserve"> prihlásiť </w:t>
      </w:r>
      <w:r w:rsidR="00903E93">
        <w:rPr>
          <w:rFonts w:ascii="Candara" w:hAnsi="Candara"/>
          <w:sz w:val="24"/>
          <w:szCs w:val="24"/>
        </w:rPr>
        <w:t xml:space="preserve">max. </w:t>
      </w:r>
      <w:r w:rsidR="00763C6B" w:rsidRPr="00903E93">
        <w:rPr>
          <w:rFonts w:ascii="Candara" w:hAnsi="Candara"/>
          <w:sz w:val="24"/>
          <w:szCs w:val="24"/>
        </w:rPr>
        <w:t>8</w:t>
      </w:r>
      <w:r w:rsidRPr="00903E93">
        <w:rPr>
          <w:rFonts w:ascii="Candara" w:hAnsi="Candara"/>
          <w:sz w:val="24"/>
          <w:szCs w:val="24"/>
        </w:rPr>
        <w:t xml:space="preserve"> športovcov</w:t>
      </w:r>
      <w:r w:rsidR="00903E93">
        <w:rPr>
          <w:rFonts w:ascii="Candara" w:hAnsi="Candara"/>
          <w:sz w:val="24"/>
          <w:szCs w:val="24"/>
        </w:rPr>
        <w:t xml:space="preserve"> zaradených</w:t>
      </w:r>
      <w:r w:rsidRPr="00903E93">
        <w:rPr>
          <w:rFonts w:ascii="Candara" w:hAnsi="Candara"/>
          <w:sz w:val="24"/>
          <w:szCs w:val="24"/>
        </w:rPr>
        <w:t xml:space="preserve"> do 2 športov</w:t>
      </w:r>
      <w:r w:rsidR="00550546">
        <w:rPr>
          <w:rFonts w:ascii="Candara" w:hAnsi="Candara"/>
          <w:sz w:val="24"/>
          <w:szCs w:val="24"/>
        </w:rPr>
        <w:t xml:space="preserve"> s 2 členmi </w:t>
      </w:r>
      <w:proofErr w:type="spellStart"/>
      <w:r w:rsidR="00550546">
        <w:rPr>
          <w:rFonts w:ascii="Candara" w:hAnsi="Candara"/>
          <w:sz w:val="24"/>
          <w:szCs w:val="24"/>
        </w:rPr>
        <w:t>doprovodu</w:t>
      </w:r>
      <w:proofErr w:type="spellEnd"/>
      <w:r w:rsidR="00550546">
        <w:rPr>
          <w:rFonts w:ascii="Candara" w:hAnsi="Candara"/>
          <w:sz w:val="24"/>
          <w:szCs w:val="24"/>
        </w:rPr>
        <w:t>.</w:t>
      </w:r>
    </w:p>
    <w:p w:rsidR="003B6D4A" w:rsidRPr="00903E93" w:rsidRDefault="003B6D4A" w:rsidP="003B6D4A">
      <w:pPr>
        <w:pStyle w:val="Odsekzoznamu"/>
        <w:numPr>
          <w:ilvl w:val="0"/>
          <w:numId w:val="9"/>
        </w:num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903E93">
        <w:rPr>
          <w:rFonts w:ascii="Candara" w:hAnsi="Candara"/>
          <w:sz w:val="24"/>
          <w:szCs w:val="24"/>
        </w:rPr>
        <w:t>športov</w:t>
      </w:r>
      <w:r w:rsidR="00903E93">
        <w:rPr>
          <w:rFonts w:ascii="Candara" w:hAnsi="Candara"/>
          <w:sz w:val="24"/>
          <w:szCs w:val="24"/>
        </w:rPr>
        <w:t>ec môže súťažiť iba v 1 športe</w:t>
      </w:r>
      <w:r w:rsidRPr="00903E93">
        <w:rPr>
          <w:rFonts w:ascii="Candara" w:hAnsi="Candara"/>
          <w:sz w:val="24"/>
          <w:szCs w:val="24"/>
        </w:rPr>
        <w:t xml:space="preserve"> maximálne </w:t>
      </w:r>
      <w:r w:rsidR="00903E93">
        <w:rPr>
          <w:rFonts w:ascii="Candara" w:hAnsi="Candara"/>
          <w:sz w:val="24"/>
          <w:szCs w:val="24"/>
        </w:rPr>
        <w:t xml:space="preserve">v </w:t>
      </w:r>
      <w:r w:rsidRPr="00903E93">
        <w:rPr>
          <w:rFonts w:ascii="Candara" w:hAnsi="Candara"/>
          <w:sz w:val="24"/>
          <w:szCs w:val="24"/>
        </w:rPr>
        <w:t>2 disciplínach v 1 kategórii</w:t>
      </w:r>
    </w:p>
    <w:p w:rsidR="00285D1A" w:rsidRPr="00550546" w:rsidRDefault="00DC4CCE" w:rsidP="00550546">
      <w:pPr>
        <w:pStyle w:val="Odsekzoznamu"/>
        <w:numPr>
          <w:ilvl w:val="0"/>
          <w:numId w:val="9"/>
        </w:numPr>
        <w:tabs>
          <w:tab w:val="left" w:pos="567"/>
        </w:tabs>
        <w:spacing w:line="360" w:lineRule="exact"/>
        <w:jc w:val="both"/>
        <w:rPr>
          <w:rFonts w:ascii="Candara" w:hAnsi="Candara"/>
          <w:sz w:val="24"/>
          <w:szCs w:val="24"/>
        </w:rPr>
      </w:pPr>
      <w:r w:rsidRPr="00903E93">
        <w:rPr>
          <w:rFonts w:ascii="Candara" w:hAnsi="Candara"/>
          <w:sz w:val="24"/>
          <w:szCs w:val="24"/>
        </w:rPr>
        <w:t>v</w:t>
      </w:r>
      <w:r w:rsidR="00CA7AF1" w:rsidRPr="00903E93">
        <w:rPr>
          <w:rFonts w:ascii="Candara" w:hAnsi="Candara"/>
          <w:sz w:val="24"/>
          <w:szCs w:val="24"/>
        </w:rPr>
        <w:t> </w:t>
      </w:r>
      <w:r w:rsidRPr="00903E93">
        <w:rPr>
          <w:rFonts w:ascii="Candara" w:hAnsi="Candara"/>
          <w:sz w:val="24"/>
          <w:szCs w:val="24"/>
        </w:rPr>
        <w:t>atletike</w:t>
      </w:r>
      <w:r w:rsidR="00CA7AF1" w:rsidRPr="00903E93">
        <w:rPr>
          <w:rFonts w:ascii="Candara" w:hAnsi="Candara"/>
          <w:sz w:val="24"/>
          <w:szCs w:val="24"/>
        </w:rPr>
        <w:t xml:space="preserve"> a plávaní</w:t>
      </w:r>
      <w:r w:rsidR="003B6D4A" w:rsidRPr="00903E93">
        <w:rPr>
          <w:rFonts w:ascii="Candara" w:hAnsi="Candara"/>
          <w:sz w:val="24"/>
          <w:szCs w:val="24"/>
        </w:rPr>
        <w:t xml:space="preserve"> môže </w:t>
      </w:r>
      <w:r w:rsidR="00903E93">
        <w:rPr>
          <w:rFonts w:ascii="Candara" w:hAnsi="Candara"/>
          <w:sz w:val="24"/>
          <w:szCs w:val="24"/>
        </w:rPr>
        <w:t xml:space="preserve">športovec </w:t>
      </w:r>
      <w:r w:rsidR="003B6D4A" w:rsidRPr="00903E93">
        <w:rPr>
          <w:rFonts w:ascii="Candara" w:hAnsi="Candara"/>
          <w:sz w:val="24"/>
          <w:szCs w:val="24"/>
        </w:rPr>
        <w:t>súťažiť +</w:t>
      </w:r>
      <w:r w:rsidR="00903E93">
        <w:rPr>
          <w:rFonts w:ascii="Candara" w:hAnsi="Candara"/>
          <w:sz w:val="24"/>
          <w:szCs w:val="24"/>
        </w:rPr>
        <w:t xml:space="preserve"> aj v</w:t>
      </w:r>
      <w:r w:rsidR="00550546">
        <w:rPr>
          <w:rFonts w:ascii="Candara" w:hAnsi="Candara"/>
          <w:sz w:val="24"/>
          <w:szCs w:val="24"/>
        </w:rPr>
        <w:t> </w:t>
      </w:r>
      <w:r w:rsidR="00903E93">
        <w:rPr>
          <w:rFonts w:ascii="Candara" w:hAnsi="Candara"/>
          <w:sz w:val="24"/>
          <w:szCs w:val="24"/>
        </w:rPr>
        <w:t>štafete</w:t>
      </w:r>
      <w:r w:rsidR="00550546">
        <w:rPr>
          <w:rFonts w:ascii="Candara" w:hAnsi="Candara"/>
          <w:sz w:val="24"/>
          <w:szCs w:val="24"/>
        </w:rPr>
        <w:t>.</w:t>
      </w:r>
    </w:p>
    <w:p w:rsidR="003B6D4A" w:rsidRDefault="003B6D4A" w:rsidP="00DB72F6">
      <w:pPr>
        <w:tabs>
          <w:tab w:val="left" w:pos="567"/>
        </w:tabs>
        <w:jc w:val="both"/>
        <w:rPr>
          <w:rFonts w:ascii="Candara" w:hAnsi="Candara"/>
          <w:sz w:val="24"/>
          <w:szCs w:val="24"/>
        </w:rPr>
      </w:pPr>
    </w:p>
    <w:p w:rsidR="00F40798" w:rsidRDefault="00285D1A" w:rsidP="00DB72F6">
      <w:pPr>
        <w:tabs>
          <w:tab w:val="left" w:pos="567"/>
        </w:tabs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 prípade,</w:t>
      </w:r>
      <w:r w:rsidR="00F40798">
        <w:rPr>
          <w:rFonts w:ascii="Candara" w:hAnsi="Candara"/>
          <w:sz w:val="24"/>
          <w:szCs w:val="24"/>
        </w:rPr>
        <w:t xml:space="preserve"> že má klub záujem vyslať viac ako 2 členov </w:t>
      </w:r>
      <w:proofErr w:type="spellStart"/>
      <w:r w:rsidR="00F40798">
        <w:rPr>
          <w:rFonts w:ascii="Candara" w:hAnsi="Candara"/>
          <w:sz w:val="24"/>
          <w:szCs w:val="24"/>
        </w:rPr>
        <w:t>doprovodu</w:t>
      </w:r>
      <w:proofErr w:type="spellEnd"/>
      <w:r w:rsidR="00F40798">
        <w:rPr>
          <w:rFonts w:ascii="Candara" w:hAnsi="Candara"/>
          <w:sz w:val="24"/>
          <w:szCs w:val="24"/>
        </w:rPr>
        <w:t xml:space="preserve">, môže, pričom znáša jeho/jej náklady. </w:t>
      </w:r>
      <w:r w:rsidR="00550546">
        <w:rPr>
          <w:rFonts w:ascii="Candara" w:hAnsi="Candara"/>
          <w:sz w:val="24"/>
          <w:szCs w:val="24"/>
        </w:rPr>
        <w:t xml:space="preserve"> Cena: 48€/ noc s raňajkami,  strava:  21€/ pobyt  (2x večera + obed). </w:t>
      </w:r>
    </w:p>
    <w:p w:rsidR="00B35491" w:rsidRDefault="00B35491" w:rsidP="00DB72F6">
      <w:pPr>
        <w:pStyle w:val="Nadpis3"/>
        <w:numPr>
          <w:ilvl w:val="0"/>
          <w:numId w:val="0"/>
        </w:numPr>
        <w:tabs>
          <w:tab w:val="left" w:pos="0"/>
        </w:tabs>
        <w:rPr>
          <w:rFonts w:ascii="Candara" w:hAnsi="Candara"/>
          <w:b w:val="0"/>
          <w:szCs w:val="24"/>
          <w:u w:val="none"/>
        </w:rPr>
      </w:pPr>
    </w:p>
    <w:p w:rsidR="00111E83" w:rsidRPr="00AB55A7" w:rsidRDefault="00BF1D3A" w:rsidP="00DB72F6">
      <w:pPr>
        <w:pStyle w:val="Nadpis3"/>
        <w:numPr>
          <w:ilvl w:val="0"/>
          <w:numId w:val="0"/>
        </w:numPr>
        <w:tabs>
          <w:tab w:val="left" w:pos="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PRAVIDLÁ ŠPORTOV</w:t>
      </w:r>
      <w:r w:rsidR="00111E83" w:rsidRPr="00AB55A7">
        <w:rPr>
          <w:rFonts w:ascii="Candara" w:hAnsi="Candara"/>
          <w:szCs w:val="24"/>
        </w:rPr>
        <w:t>:</w:t>
      </w:r>
    </w:p>
    <w:p w:rsidR="00111E83" w:rsidRDefault="00111E83" w:rsidP="00BF1D3A">
      <w:pPr>
        <w:tabs>
          <w:tab w:val="left" w:pos="567"/>
        </w:tabs>
        <w:spacing w:line="360" w:lineRule="exact"/>
        <w:rPr>
          <w:rFonts w:ascii="Candara" w:hAnsi="Candara"/>
          <w:sz w:val="24"/>
          <w:szCs w:val="24"/>
        </w:rPr>
      </w:pPr>
      <w:r w:rsidRPr="00AB55A7">
        <w:rPr>
          <w:rFonts w:ascii="Candara" w:hAnsi="Candara"/>
          <w:sz w:val="24"/>
          <w:szCs w:val="24"/>
        </w:rPr>
        <w:t xml:space="preserve">Aktuálne pravidlá </w:t>
      </w:r>
      <w:r w:rsidR="00121142">
        <w:rPr>
          <w:rFonts w:ascii="Candara" w:hAnsi="Candara"/>
          <w:sz w:val="24"/>
          <w:szCs w:val="24"/>
        </w:rPr>
        <w:t xml:space="preserve">v anglickom jazyku vo </w:t>
      </w:r>
      <w:r w:rsidRPr="00AB55A7">
        <w:rPr>
          <w:rFonts w:ascii="Candara" w:hAnsi="Candara"/>
          <w:sz w:val="24"/>
          <w:szCs w:val="24"/>
        </w:rPr>
        <w:t>všetkých športov nájdete na:</w:t>
      </w:r>
      <w:r w:rsidR="00BF1D3A">
        <w:rPr>
          <w:rFonts w:ascii="Candara" w:hAnsi="Candara"/>
          <w:sz w:val="24"/>
          <w:szCs w:val="24"/>
        </w:rPr>
        <w:t xml:space="preserve"> </w:t>
      </w:r>
      <w:hyperlink r:id="rId10" w:history="1">
        <w:r w:rsidR="00BF1D3A" w:rsidRPr="000A2DA0">
          <w:rPr>
            <w:rStyle w:val="Hypertextovprepojenie"/>
            <w:rFonts w:ascii="Candara" w:hAnsi="Candara"/>
            <w:sz w:val="24"/>
            <w:szCs w:val="24"/>
          </w:rPr>
          <w:t>http://resources.specialolympics.org/sports-rules/</w:t>
        </w:r>
      </w:hyperlink>
      <w:r w:rsidR="00BF1D3A">
        <w:rPr>
          <w:rFonts w:ascii="Candara" w:hAnsi="Candara"/>
          <w:sz w:val="24"/>
          <w:szCs w:val="24"/>
        </w:rPr>
        <w:t xml:space="preserve"> </w:t>
      </w:r>
    </w:p>
    <w:p w:rsidR="00550546" w:rsidRDefault="00550546" w:rsidP="00550546">
      <w:pPr>
        <w:tabs>
          <w:tab w:val="left" w:pos="567"/>
        </w:tabs>
        <w:spacing w:line="360" w:lineRule="exac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Slovenská verzia pravidiel bude zverejnená na stránke </w:t>
      </w:r>
      <w:hyperlink r:id="rId11" w:history="1">
        <w:r w:rsidRPr="0030105B">
          <w:rPr>
            <w:rStyle w:val="Hypertextovprepojenie"/>
            <w:rFonts w:ascii="Candara" w:hAnsi="Candara"/>
            <w:sz w:val="24"/>
            <w:szCs w:val="24"/>
          </w:rPr>
          <w:t>www.specialolympics.sk</w:t>
        </w:r>
      </w:hyperlink>
      <w:r>
        <w:rPr>
          <w:rFonts w:ascii="Candara" w:hAnsi="Candara"/>
          <w:sz w:val="24"/>
          <w:szCs w:val="24"/>
        </w:rPr>
        <w:t xml:space="preserve"> </w:t>
      </w:r>
      <w:r w:rsidR="00945003">
        <w:rPr>
          <w:rFonts w:ascii="Candara" w:hAnsi="Candara"/>
          <w:sz w:val="24"/>
          <w:szCs w:val="24"/>
        </w:rPr>
        <w:t xml:space="preserve">v čo najkratšom čase. </w:t>
      </w:r>
    </w:p>
    <w:p w:rsidR="00111E83" w:rsidRPr="00AB55A7" w:rsidRDefault="00111E83" w:rsidP="00550546">
      <w:pPr>
        <w:tabs>
          <w:tab w:val="left" w:pos="567"/>
        </w:tabs>
        <w:spacing w:line="360" w:lineRule="exact"/>
        <w:rPr>
          <w:rFonts w:ascii="Candara" w:hAnsi="Candara"/>
          <w:szCs w:val="24"/>
        </w:rPr>
      </w:pPr>
    </w:p>
    <w:p w:rsidR="00CB2E2B" w:rsidRDefault="00CB2E2B" w:rsidP="00DB72F6">
      <w:pPr>
        <w:pStyle w:val="Nadpis3"/>
        <w:numPr>
          <w:ilvl w:val="0"/>
          <w:numId w:val="0"/>
        </w:numPr>
        <w:tabs>
          <w:tab w:val="left" w:pos="0"/>
        </w:tabs>
        <w:rPr>
          <w:rFonts w:ascii="Candara" w:hAnsi="Candara"/>
          <w:szCs w:val="24"/>
        </w:rPr>
      </w:pPr>
    </w:p>
    <w:p w:rsidR="00CB2E2B" w:rsidRPr="00CB2E2B" w:rsidRDefault="00CB2E2B" w:rsidP="00CB2E2B"/>
    <w:p w:rsidR="00FF79B5" w:rsidRPr="00AE378E" w:rsidRDefault="00FF79B5" w:rsidP="00DB72F6">
      <w:pPr>
        <w:pStyle w:val="Nadpis3"/>
        <w:numPr>
          <w:ilvl w:val="0"/>
          <w:numId w:val="0"/>
        </w:numPr>
        <w:tabs>
          <w:tab w:val="left" w:pos="0"/>
        </w:tabs>
        <w:rPr>
          <w:rFonts w:ascii="Candara" w:hAnsi="Candara"/>
          <w:sz w:val="28"/>
          <w:szCs w:val="28"/>
        </w:rPr>
      </w:pPr>
      <w:r w:rsidRPr="00AE378E">
        <w:rPr>
          <w:rFonts w:ascii="Candara" w:hAnsi="Candara"/>
          <w:sz w:val="28"/>
          <w:szCs w:val="28"/>
        </w:rPr>
        <w:lastRenderedPageBreak/>
        <w:t xml:space="preserve">Dôležité upozornenie </w:t>
      </w:r>
    </w:p>
    <w:p w:rsidR="00FF79B5" w:rsidRPr="00AB55A7" w:rsidRDefault="00FF79B5" w:rsidP="00DB72F6">
      <w:pPr>
        <w:rPr>
          <w:rFonts w:ascii="Candara" w:hAnsi="Candara"/>
          <w:b/>
          <w:sz w:val="24"/>
          <w:szCs w:val="24"/>
          <w:u w:val="single"/>
        </w:rPr>
      </w:pPr>
    </w:p>
    <w:p w:rsidR="00FF79B5" w:rsidRDefault="00FF79B5" w:rsidP="00DB72F6">
      <w:pPr>
        <w:rPr>
          <w:rFonts w:ascii="Candara" w:hAnsi="Candara"/>
          <w:b/>
          <w:sz w:val="24"/>
          <w:szCs w:val="24"/>
        </w:rPr>
      </w:pPr>
      <w:r w:rsidRPr="00F40798">
        <w:rPr>
          <w:rFonts w:ascii="Candara" w:hAnsi="Candara"/>
          <w:b/>
          <w:sz w:val="24"/>
          <w:szCs w:val="24"/>
          <w:u w:val="single"/>
        </w:rPr>
        <w:t xml:space="preserve">Prihlášky zašlite </w:t>
      </w:r>
      <w:r w:rsidR="00BF1D3A" w:rsidRPr="00F40798">
        <w:rPr>
          <w:rFonts w:ascii="Candara" w:hAnsi="Candara"/>
          <w:b/>
          <w:sz w:val="24"/>
          <w:szCs w:val="24"/>
          <w:u w:val="single"/>
        </w:rPr>
        <w:t xml:space="preserve">najneskôr </w:t>
      </w:r>
      <w:r w:rsidRPr="00F40798">
        <w:rPr>
          <w:rFonts w:ascii="Candara" w:hAnsi="Candara"/>
          <w:b/>
          <w:sz w:val="24"/>
          <w:szCs w:val="24"/>
          <w:u w:val="single"/>
        </w:rPr>
        <w:t xml:space="preserve">do  </w:t>
      </w:r>
      <w:r w:rsidR="0009437C" w:rsidRPr="00F40798">
        <w:rPr>
          <w:rFonts w:ascii="Candara" w:hAnsi="Candara"/>
          <w:b/>
          <w:sz w:val="24"/>
          <w:szCs w:val="24"/>
          <w:u w:val="single"/>
        </w:rPr>
        <w:t>06</w:t>
      </w:r>
      <w:r w:rsidR="000C5295" w:rsidRPr="00F40798">
        <w:rPr>
          <w:rFonts w:ascii="Candara" w:hAnsi="Candara"/>
          <w:b/>
          <w:sz w:val="24"/>
          <w:szCs w:val="24"/>
          <w:u w:val="single"/>
        </w:rPr>
        <w:t xml:space="preserve">. 6. </w:t>
      </w:r>
      <w:r w:rsidR="0009437C" w:rsidRPr="00F40798">
        <w:rPr>
          <w:rFonts w:ascii="Candara" w:hAnsi="Candara"/>
          <w:b/>
          <w:sz w:val="24"/>
          <w:szCs w:val="24"/>
          <w:u w:val="single"/>
        </w:rPr>
        <w:t>2017</w:t>
      </w:r>
      <w:r w:rsidRPr="00AB55A7">
        <w:rPr>
          <w:rFonts w:ascii="Candara" w:hAnsi="Candara"/>
          <w:b/>
          <w:sz w:val="24"/>
          <w:szCs w:val="24"/>
        </w:rPr>
        <w:t xml:space="preserve"> </w:t>
      </w:r>
      <w:r w:rsidR="00BF1D3A">
        <w:rPr>
          <w:rFonts w:ascii="Candara" w:hAnsi="Candara"/>
          <w:b/>
          <w:sz w:val="24"/>
          <w:szCs w:val="24"/>
        </w:rPr>
        <w:t xml:space="preserve">mailom na </w:t>
      </w:r>
      <w:hyperlink r:id="rId12" w:history="1">
        <w:r w:rsidR="00BF1D3A" w:rsidRPr="000A2DA0">
          <w:rPr>
            <w:rStyle w:val="Hypertextovprepojenie"/>
            <w:rFonts w:ascii="Candara" w:hAnsi="Candara"/>
            <w:sz w:val="24"/>
            <w:szCs w:val="24"/>
          </w:rPr>
          <w:t>office@specialolympics.sk</w:t>
        </w:r>
      </w:hyperlink>
      <w:r w:rsidR="00BF1D3A">
        <w:rPr>
          <w:rFonts w:ascii="Candara" w:hAnsi="Candara"/>
          <w:b/>
          <w:sz w:val="24"/>
          <w:szCs w:val="24"/>
        </w:rPr>
        <w:t xml:space="preserve"> , alebo </w:t>
      </w:r>
      <w:r w:rsidR="00F40798">
        <w:rPr>
          <w:rFonts w:ascii="Candara" w:hAnsi="Candara"/>
          <w:b/>
          <w:sz w:val="24"/>
          <w:szCs w:val="24"/>
        </w:rPr>
        <w:t xml:space="preserve">poštou </w:t>
      </w:r>
      <w:r w:rsidRPr="00AB55A7">
        <w:rPr>
          <w:rFonts w:ascii="Candara" w:hAnsi="Candara"/>
          <w:b/>
          <w:sz w:val="24"/>
          <w:szCs w:val="24"/>
        </w:rPr>
        <w:t xml:space="preserve">na adresu </w:t>
      </w:r>
      <w:proofErr w:type="spellStart"/>
      <w:r w:rsidRPr="00AB55A7">
        <w:rPr>
          <w:rFonts w:ascii="Candara" w:hAnsi="Candara"/>
          <w:b/>
          <w:sz w:val="24"/>
          <w:szCs w:val="24"/>
        </w:rPr>
        <w:t>S</w:t>
      </w:r>
      <w:r w:rsidR="00F40798">
        <w:rPr>
          <w:rFonts w:ascii="Candara" w:hAnsi="Candara"/>
          <w:b/>
          <w:sz w:val="24"/>
          <w:szCs w:val="24"/>
        </w:rPr>
        <w:t>pecial</w:t>
      </w:r>
      <w:proofErr w:type="spellEnd"/>
      <w:r w:rsidR="00F40798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F40798">
        <w:rPr>
          <w:rFonts w:ascii="Candara" w:hAnsi="Candara"/>
          <w:b/>
          <w:sz w:val="24"/>
          <w:szCs w:val="24"/>
        </w:rPr>
        <w:t>Olympics</w:t>
      </w:r>
      <w:proofErr w:type="spellEnd"/>
      <w:r w:rsidR="00F40798">
        <w:rPr>
          <w:rFonts w:ascii="Candara" w:hAnsi="Candara"/>
          <w:b/>
          <w:sz w:val="24"/>
          <w:szCs w:val="24"/>
        </w:rPr>
        <w:t xml:space="preserve"> Slovakia</w:t>
      </w:r>
      <w:r w:rsidR="003B6D4A">
        <w:rPr>
          <w:rFonts w:ascii="Candara" w:hAnsi="Candara"/>
          <w:b/>
          <w:sz w:val="24"/>
          <w:szCs w:val="24"/>
        </w:rPr>
        <w:t>, x-</w:t>
      </w:r>
      <w:proofErr w:type="spellStart"/>
      <w:r w:rsidR="003B6D4A">
        <w:rPr>
          <w:rFonts w:ascii="Candara" w:hAnsi="Candara"/>
          <w:b/>
          <w:sz w:val="24"/>
          <w:szCs w:val="24"/>
        </w:rPr>
        <w:t>bi</w:t>
      </w:r>
      <w:r w:rsidR="00F40798">
        <w:rPr>
          <w:rFonts w:ascii="Candara" w:hAnsi="Candara"/>
          <w:b/>
          <w:sz w:val="24"/>
          <w:szCs w:val="24"/>
        </w:rPr>
        <w:t>oni</w:t>
      </w:r>
      <w:r w:rsidR="003B6D4A">
        <w:rPr>
          <w:rFonts w:ascii="Candara" w:hAnsi="Candara"/>
          <w:b/>
          <w:sz w:val="24"/>
          <w:szCs w:val="24"/>
        </w:rPr>
        <w:t>c</w:t>
      </w:r>
      <w:proofErr w:type="spellEnd"/>
      <w:r w:rsidR="003B6D4A">
        <w:rPr>
          <w:rFonts w:ascii="Candara" w:hAnsi="Candara"/>
          <w:b/>
          <w:sz w:val="24"/>
          <w:szCs w:val="24"/>
        </w:rPr>
        <w:t>, Dubová 33, 931 01 Šamorín.</w:t>
      </w:r>
    </w:p>
    <w:p w:rsidR="00AE378E" w:rsidRDefault="00AE378E" w:rsidP="00DB72F6">
      <w:pPr>
        <w:rPr>
          <w:rFonts w:ascii="Candara" w:hAnsi="Candara"/>
          <w:b/>
          <w:sz w:val="24"/>
          <w:szCs w:val="24"/>
        </w:rPr>
      </w:pPr>
    </w:p>
    <w:p w:rsidR="00AE378E" w:rsidRDefault="00AE378E" w:rsidP="00DB72F6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Prihlášku na X. Národné hry Špeciálnych olympiád nájdete tu: </w:t>
      </w:r>
      <w:hyperlink r:id="rId13" w:history="1">
        <w:r w:rsidRPr="006E2C9B">
          <w:rPr>
            <w:rStyle w:val="Hypertextovprepojenie"/>
            <w:rFonts w:ascii="Candara" w:hAnsi="Candara"/>
            <w:sz w:val="24"/>
            <w:szCs w:val="24"/>
          </w:rPr>
          <w:t>http://specialolympics.sk/category/podujatia/</w:t>
        </w:r>
      </w:hyperlink>
    </w:p>
    <w:p w:rsidR="00FF79B5" w:rsidRPr="00AB55A7" w:rsidRDefault="00FF79B5" w:rsidP="00DB72F6">
      <w:pPr>
        <w:rPr>
          <w:rFonts w:ascii="Candara" w:hAnsi="Candara"/>
          <w:b/>
          <w:sz w:val="24"/>
          <w:szCs w:val="24"/>
        </w:rPr>
      </w:pPr>
    </w:p>
    <w:p w:rsidR="00BF1D3A" w:rsidRDefault="00CB2E2B" w:rsidP="00DB72F6">
      <w:pPr>
        <w:rPr>
          <w:rFonts w:ascii="Candara" w:hAnsi="Candara"/>
          <w:color w:val="FF000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93D8A9A" wp14:editId="08FB0DC4">
            <wp:simplePos x="0" y="0"/>
            <wp:positionH relativeFrom="column">
              <wp:posOffset>650453</wp:posOffset>
            </wp:positionH>
            <wp:positionV relativeFrom="paragraph">
              <wp:posOffset>144772</wp:posOffset>
            </wp:positionV>
            <wp:extent cx="4457700" cy="537591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_Mark_Center_2c-Grey_Slovakia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36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9B5" w:rsidRPr="00AB55A7">
        <w:rPr>
          <w:rFonts w:ascii="Candara" w:hAnsi="Candara"/>
          <w:sz w:val="24"/>
          <w:szCs w:val="24"/>
        </w:rPr>
        <w:t xml:space="preserve">Prípadné zmeny v nominácii jednotlivých pretekárov je možné </w:t>
      </w:r>
      <w:r w:rsidR="00BF1D3A">
        <w:rPr>
          <w:rFonts w:ascii="Candara" w:hAnsi="Candara"/>
          <w:sz w:val="24"/>
          <w:szCs w:val="24"/>
        </w:rPr>
        <w:t xml:space="preserve">oznámiť </w:t>
      </w:r>
      <w:r w:rsidR="00945003" w:rsidRPr="00945003">
        <w:rPr>
          <w:rFonts w:ascii="Candara" w:hAnsi="Candara"/>
          <w:b/>
          <w:color w:val="FF0000"/>
          <w:sz w:val="24"/>
          <w:szCs w:val="24"/>
        </w:rPr>
        <w:t>IBA</w:t>
      </w:r>
      <w:r w:rsidR="00945003">
        <w:rPr>
          <w:rFonts w:ascii="Candara" w:hAnsi="Candara"/>
          <w:sz w:val="24"/>
          <w:szCs w:val="24"/>
        </w:rPr>
        <w:t xml:space="preserve"> </w:t>
      </w:r>
      <w:r w:rsidR="00FF79B5" w:rsidRPr="00AB55A7">
        <w:rPr>
          <w:rFonts w:ascii="Candara" w:hAnsi="Candara"/>
          <w:sz w:val="24"/>
          <w:szCs w:val="24"/>
        </w:rPr>
        <w:t xml:space="preserve"> e-mailom</w:t>
      </w:r>
      <w:r w:rsidR="00E91FB9">
        <w:rPr>
          <w:rFonts w:ascii="Candara" w:hAnsi="Candara"/>
          <w:sz w:val="24"/>
          <w:szCs w:val="24"/>
        </w:rPr>
        <w:t xml:space="preserve"> na </w:t>
      </w:r>
      <w:hyperlink r:id="rId14" w:history="1">
        <w:r w:rsidR="00E91FB9" w:rsidRPr="000A2DA0">
          <w:rPr>
            <w:rStyle w:val="Hypertextovprepojenie"/>
            <w:rFonts w:ascii="Candara" w:hAnsi="Candara"/>
            <w:sz w:val="24"/>
            <w:szCs w:val="24"/>
          </w:rPr>
          <w:t>office@specialolympics.sk</w:t>
        </w:r>
      </w:hyperlink>
      <w:r w:rsidR="00945003">
        <w:rPr>
          <w:rFonts w:ascii="Candara" w:hAnsi="Candara"/>
          <w:sz w:val="24"/>
          <w:szCs w:val="24"/>
        </w:rPr>
        <w:t xml:space="preserve"> naj</w:t>
      </w:r>
      <w:r w:rsidR="00BF1D3A">
        <w:rPr>
          <w:rFonts w:ascii="Candara" w:hAnsi="Candara"/>
          <w:sz w:val="24"/>
          <w:szCs w:val="24"/>
        </w:rPr>
        <w:t xml:space="preserve">neskôr do 13.6. 2017. </w:t>
      </w:r>
      <w:r w:rsidR="003B6D4A" w:rsidRPr="00945003">
        <w:rPr>
          <w:rFonts w:ascii="Candara" w:hAnsi="Candara"/>
          <w:color w:val="FF0000"/>
          <w:sz w:val="24"/>
          <w:szCs w:val="24"/>
        </w:rPr>
        <w:t xml:space="preserve">Po tomto termíne už je možné iba športovca odhlásiť. </w:t>
      </w:r>
    </w:p>
    <w:p w:rsidR="00AE378E" w:rsidRPr="00945003" w:rsidRDefault="00AE378E" w:rsidP="00DB72F6">
      <w:pPr>
        <w:rPr>
          <w:rFonts w:ascii="Candara" w:hAnsi="Candara"/>
          <w:color w:val="FF0000"/>
          <w:sz w:val="24"/>
          <w:szCs w:val="24"/>
        </w:rPr>
      </w:pPr>
    </w:p>
    <w:p w:rsidR="00945003" w:rsidRDefault="00945003" w:rsidP="006D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Záväzné prihlášky športovcov na jednotlivé súťaže je možné poslať aj bez pečiatky lekára. Originál s pečiatkou lekára je možné priniesť osobne a odovzdať pri registrácii.  </w:t>
      </w:r>
    </w:p>
    <w:p w:rsidR="00945003" w:rsidRDefault="00945003" w:rsidP="00DB72F6">
      <w:pPr>
        <w:rPr>
          <w:rFonts w:ascii="Candara" w:hAnsi="Candara"/>
          <w:sz w:val="24"/>
          <w:szCs w:val="24"/>
        </w:rPr>
      </w:pPr>
    </w:p>
    <w:p w:rsidR="00945003" w:rsidRDefault="00BF1D3A" w:rsidP="003B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Na súťaž budú pripustení iba športovci </w:t>
      </w:r>
      <w:r w:rsidR="00FF79B5" w:rsidRPr="00AB55A7">
        <w:rPr>
          <w:rFonts w:ascii="Candara" w:hAnsi="Candara"/>
          <w:sz w:val="24"/>
          <w:szCs w:val="24"/>
        </w:rPr>
        <w:t>registrovaní v</w:t>
      </w:r>
      <w:r w:rsidR="00945003">
        <w:rPr>
          <w:rFonts w:ascii="Candara" w:hAnsi="Candara"/>
          <w:sz w:val="24"/>
          <w:szCs w:val="24"/>
        </w:rPr>
        <w:t> </w:t>
      </w:r>
      <w:r w:rsidR="00FF79B5" w:rsidRPr="00AB55A7">
        <w:rPr>
          <w:rFonts w:ascii="Candara" w:hAnsi="Candara"/>
          <w:sz w:val="24"/>
          <w:szCs w:val="24"/>
        </w:rPr>
        <w:t>SHŠO</w:t>
      </w:r>
      <w:r w:rsidR="00945003">
        <w:rPr>
          <w:rFonts w:ascii="Candara" w:hAnsi="Candara"/>
          <w:sz w:val="24"/>
          <w:szCs w:val="24"/>
        </w:rPr>
        <w:t>.</w:t>
      </w:r>
    </w:p>
    <w:p w:rsidR="00BF1D3A" w:rsidRDefault="00BF1D3A" w:rsidP="003B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Prihlášku</w:t>
      </w:r>
      <w:r w:rsidR="006D2022">
        <w:rPr>
          <w:rFonts w:ascii="Candara" w:hAnsi="Candara"/>
          <w:sz w:val="24"/>
          <w:szCs w:val="24"/>
        </w:rPr>
        <w:t xml:space="preserve"> – Žiadosť o individuálne členstvo</w:t>
      </w:r>
      <w:r>
        <w:rPr>
          <w:rFonts w:ascii="Candara" w:hAnsi="Candara"/>
          <w:sz w:val="24"/>
          <w:szCs w:val="24"/>
        </w:rPr>
        <w:t xml:space="preserve"> </w:t>
      </w:r>
      <w:r w:rsidR="00945003">
        <w:rPr>
          <w:rFonts w:ascii="Candara" w:hAnsi="Candara"/>
          <w:sz w:val="24"/>
          <w:szCs w:val="24"/>
        </w:rPr>
        <w:t xml:space="preserve">do SHŠO </w:t>
      </w:r>
      <w:r>
        <w:rPr>
          <w:rFonts w:ascii="Candara" w:hAnsi="Candara"/>
          <w:sz w:val="24"/>
          <w:szCs w:val="24"/>
        </w:rPr>
        <w:t xml:space="preserve">nájdete </w:t>
      </w:r>
      <w:r w:rsidR="006D2022">
        <w:rPr>
          <w:rFonts w:ascii="Candara" w:hAnsi="Candara"/>
          <w:sz w:val="24"/>
          <w:szCs w:val="24"/>
        </w:rPr>
        <w:t xml:space="preserve">tu: </w:t>
      </w:r>
      <w:hyperlink r:id="rId15" w:history="1">
        <w:r w:rsidR="006D2022" w:rsidRPr="006E2C9B">
          <w:rPr>
            <w:rStyle w:val="Hypertextovprepojenie"/>
            <w:rFonts w:ascii="Candara" w:hAnsi="Candara"/>
            <w:sz w:val="24"/>
            <w:szCs w:val="24"/>
          </w:rPr>
          <w:t>http://specialolympics.sk/klub-a-sportovec/</w:t>
        </w:r>
      </w:hyperlink>
      <w:r w:rsidR="006D2022">
        <w:rPr>
          <w:rFonts w:ascii="Candara" w:hAnsi="Candara"/>
          <w:sz w:val="24"/>
          <w:szCs w:val="24"/>
        </w:rPr>
        <w:t xml:space="preserve"> </w:t>
      </w:r>
    </w:p>
    <w:p w:rsidR="00E91FB9" w:rsidRDefault="006D2022" w:rsidP="003B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Vyplnené tlačivo Žiadosť o individuálne členstvo </w:t>
      </w:r>
      <w:r w:rsidR="00BF1D3A">
        <w:rPr>
          <w:rFonts w:ascii="Candara" w:hAnsi="Candara"/>
          <w:sz w:val="24"/>
          <w:szCs w:val="24"/>
        </w:rPr>
        <w:t>prosíme</w:t>
      </w:r>
      <w:r w:rsidR="003B6D4A">
        <w:rPr>
          <w:rFonts w:ascii="Candara" w:hAnsi="Candara"/>
          <w:sz w:val="24"/>
          <w:szCs w:val="24"/>
        </w:rPr>
        <w:t xml:space="preserve"> poslať </w:t>
      </w:r>
    </w:p>
    <w:p w:rsidR="00E91FB9" w:rsidRPr="003B6D4A" w:rsidRDefault="003B6D4A" w:rsidP="003B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-  </w:t>
      </w:r>
      <w:r w:rsidR="00BF1D3A" w:rsidRPr="003B6D4A">
        <w:rPr>
          <w:rFonts w:ascii="Candara" w:hAnsi="Candara"/>
          <w:sz w:val="24"/>
          <w:szCs w:val="24"/>
        </w:rPr>
        <w:t xml:space="preserve">mailom na </w:t>
      </w:r>
      <w:hyperlink r:id="rId16" w:history="1">
        <w:r w:rsidR="00BF1D3A" w:rsidRPr="003B6D4A">
          <w:rPr>
            <w:rStyle w:val="Hypertextovprepojenie"/>
            <w:rFonts w:ascii="Candara" w:hAnsi="Candara"/>
            <w:sz w:val="24"/>
            <w:szCs w:val="24"/>
          </w:rPr>
          <w:t>office@specialolympics.sk</w:t>
        </w:r>
      </w:hyperlink>
      <w:r w:rsidR="00BF1D3A" w:rsidRPr="003B6D4A">
        <w:rPr>
          <w:rFonts w:ascii="Candara" w:hAnsi="Candara"/>
          <w:sz w:val="24"/>
          <w:szCs w:val="24"/>
        </w:rPr>
        <w:t xml:space="preserve">, alebo </w:t>
      </w:r>
      <w:r>
        <w:rPr>
          <w:rFonts w:ascii="Candara" w:hAnsi="Candara"/>
          <w:sz w:val="24"/>
          <w:szCs w:val="24"/>
        </w:rPr>
        <w:t xml:space="preserve">  </w:t>
      </w:r>
    </w:p>
    <w:p w:rsidR="003B6D4A" w:rsidRDefault="003B6D4A" w:rsidP="003B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-  </w:t>
      </w:r>
      <w:r w:rsidR="00BF1D3A" w:rsidRPr="003B6D4A">
        <w:rPr>
          <w:rFonts w:ascii="Candara" w:hAnsi="Candara"/>
          <w:sz w:val="24"/>
          <w:szCs w:val="24"/>
        </w:rPr>
        <w:t xml:space="preserve">na adresu: </w:t>
      </w:r>
      <w:proofErr w:type="spellStart"/>
      <w:r w:rsidR="00E91FB9" w:rsidRPr="003B6D4A">
        <w:rPr>
          <w:rFonts w:ascii="Candara" w:hAnsi="Candara"/>
          <w:sz w:val="24"/>
          <w:szCs w:val="24"/>
        </w:rPr>
        <w:t>Special</w:t>
      </w:r>
      <w:proofErr w:type="spellEnd"/>
      <w:r w:rsidR="00E91FB9" w:rsidRPr="003B6D4A">
        <w:rPr>
          <w:rFonts w:ascii="Candara" w:hAnsi="Candara"/>
          <w:sz w:val="24"/>
          <w:szCs w:val="24"/>
        </w:rPr>
        <w:t xml:space="preserve"> </w:t>
      </w:r>
      <w:proofErr w:type="spellStart"/>
      <w:r w:rsidR="00E91FB9" w:rsidRPr="003B6D4A">
        <w:rPr>
          <w:rFonts w:ascii="Candara" w:hAnsi="Candara"/>
          <w:sz w:val="24"/>
          <w:szCs w:val="24"/>
        </w:rPr>
        <w:t>Olympics</w:t>
      </w:r>
      <w:proofErr w:type="spellEnd"/>
      <w:r w:rsidR="00E91FB9" w:rsidRPr="003B6D4A">
        <w:rPr>
          <w:rFonts w:ascii="Candara" w:hAnsi="Candara"/>
          <w:sz w:val="24"/>
          <w:szCs w:val="24"/>
        </w:rPr>
        <w:t xml:space="preserve"> Slovakia, </w:t>
      </w:r>
      <w:r w:rsidRPr="003B6D4A">
        <w:rPr>
          <w:rFonts w:ascii="Candara" w:hAnsi="Candara"/>
          <w:sz w:val="24"/>
          <w:szCs w:val="24"/>
        </w:rPr>
        <w:t>x-</w:t>
      </w:r>
      <w:proofErr w:type="spellStart"/>
      <w:r w:rsidRPr="003B6D4A">
        <w:rPr>
          <w:rFonts w:ascii="Candara" w:hAnsi="Candara"/>
          <w:sz w:val="24"/>
          <w:szCs w:val="24"/>
        </w:rPr>
        <w:t>bionic</w:t>
      </w:r>
      <w:proofErr w:type="spellEnd"/>
      <w:r w:rsidRPr="003B6D4A">
        <w:rPr>
          <w:rFonts w:ascii="Candara" w:hAnsi="Candara"/>
          <w:sz w:val="24"/>
          <w:szCs w:val="24"/>
        </w:rPr>
        <w:t xml:space="preserve">, </w:t>
      </w:r>
      <w:r w:rsidR="00E91FB9" w:rsidRPr="003B6D4A">
        <w:rPr>
          <w:rFonts w:ascii="Candara" w:hAnsi="Candara"/>
          <w:sz w:val="24"/>
          <w:szCs w:val="24"/>
        </w:rPr>
        <w:t xml:space="preserve">Dubová 33, </w:t>
      </w:r>
      <w:r w:rsidRPr="003B6D4A">
        <w:rPr>
          <w:rFonts w:ascii="Candara" w:hAnsi="Candara"/>
          <w:sz w:val="24"/>
          <w:szCs w:val="24"/>
        </w:rPr>
        <w:t>931 01 Šamorín, alebo</w:t>
      </w:r>
    </w:p>
    <w:p w:rsidR="00FF79B5" w:rsidRPr="003B6D4A" w:rsidRDefault="003B6D4A" w:rsidP="003B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945003">
        <w:rPr>
          <w:rFonts w:ascii="Candara" w:hAnsi="Candara"/>
          <w:sz w:val="24"/>
          <w:szCs w:val="24"/>
        </w:rPr>
        <w:t xml:space="preserve">  -  </w:t>
      </w:r>
      <w:r w:rsidR="00E91FB9" w:rsidRPr="003B6D4A">
        <w:rPr>
          <w:rFonts w:ascii="Candara" w:hAnsi="Candara"/>
          <w:sz w:val="24"/>
          <w:szCs w:val="24"/>
        </w:rPr>
        <w:t>prinie</w:t>
      </w:r>
      <w:r w:rsidR="006D2022">
        <w:rPr>
          <w:rFonts w:ascii="Candara" w:hAnsi="Candara"/>
          <w:sz w:val="24"/>
          <w:szCs w:val="24"/>
        </w:rPr>
        <w:t>sť osobne v deň registrácie 22.6. 2017</w:t>
      </w:r>
      <w:r w:rsidR="00E91FB9" w:rsidRPr="003B6D4A">
        <w:rPr>
          <w:rFonts w:ascii="Candara" w:hAnsi="Candara"/>
          <w:sz w:val="24"/>
          <w:szCs w:val="24"/>
        </w:rPr>
        <w:t xml:space="preserve"> </w:t>
      </w:r>
    </w:p>
    <w:p w:rsidR="00FF79B5" w:rsidRPr="00AB55A7" w:rsidRDefault="00FF79B5" w:rsidP="00DB72F6">
      <w:pPr>
        <w:rPr>
          <w:rFonts w:ascii="Candara" w:hAnsi="Candara"/>
          <w:sz w:val="24"/>
          <w:szCs w:val="24"/>
        </w:rPr>
      </w:pPr>
    </w:p>
    <w:p w:rsidR="00FF79B5" w:rsidRPr="00AB55A7" w:rsidRDefault="00BF1D3A" w:rsidP="00DB72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KONTAKT:</w:t>
      </w:r>
    </w:p>
    <w:p w:rsidR="00BF1D3A" w:rsidRDefault="00BF1D3A" w:rsidP="00DB72F6">
      <w:pPr>
        <w:rPr>
          <w:rFonts w:ascii="Candara" w:hAnsi="Candara"/>
          <w:b/>
          <w:sz w:val="24"/>
          <w:szCs w:val="24"/>
        </w:rPr>
      </w:pPr>
      <w:proofErr w:type="spellStart"/>
      <w:r>
        <w:rPr>
          <w:rFonts w:ascii="Candara" w:hAnsi="Candara"/>
          <w:b/>
          <w:sz w:val="24"/>
          <w:szCs w:val="24"/>
        </w:rPr>
        <w:t>Special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Olympics</w:t>
      </w:r>
      <w:proofErr w:type="spellEnd"/>
      <w:r>
        <w:rPr>
          <w:rFonts w:ascii="Candara" w:hAnsi="Candara"/>
          <w:b/>
          <w:sz w:val="24"/>
          <w:szCs w:val="24"/>
        </w:rPr>
        <w:t xml:space="preserve"> Slovakia </w:t>
      </w:r>
    </w:p>
    <w:p w:rsidR="00FF79B5" w:rsidRDefault="003B6D4A" w:rsidP="00DB72F6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x-</w:t>
      </w:r>
      <w:proofErr w:type="spellStart"/>
      <w:r>
        <w:rPr>
          <w:rFonts w:ascii="Candara" w:hAnsi="Candara"/>
          <w:b/>
          <w:sz w:val="24"/>
          <w:szCs w:val="24"/>
        </w:rPr>
        <w:t>bionic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6D2022">
        <w:rPr>
          <w:rFonts w:ascii="Candara" w:hAnsi="Candara"/>
          <w:b/>
          <w:sz w:val="24"/>
          <w:szCs w:val="24"/>
        </w:rPr>
        <w:t>sphere</w:t>
      </w:r>
      <w:proofErr w:type="spellEnd"/>
    </w:p>
    <w:p w:rsidR="003B6D4A" w:rsidRDefault="003B6D4A" w:rsidP="00DB72F6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Dubová 33</w:t>
      </w:r>
    </w:p>
    <w:p w:rsidR="003B6D4A" w:rsidRPr="00AB55A7" w:rsidRDefault="003B6D4A" w:rsidP="00DB72F6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931 01 Šamorín</w:t>
      </w:r>
    </w:p>
    <w:p w:rsidR="006D2022" w:rsidRDefault="00FF79B5" w:rsidP="00DB72F6">
      <w:pPr>
        <w:rPr>
          <w:rFonts w:ascii="Candara" w:hAnsi="Candara"/>
          <w:b/>
          <w:sz w:val="24"/>
          <w:szCs w:val="24"/>
        </w:rPr>
      </w:pPr>
      <w:r w:rsidRPr="00AB55A7">
        <w:rPr>
          <w:rFonts w:ascii="Candara" w:hAnsi="Candara"/>
          <w:b/>
          <w:sz w:val="24"/>
          <w:szCs w:val="24"/>
        </w:rPr>
        <w:t xml:space="preserve">e-mail: </w:t>
      </w:r>
      <w:hyperlink r:id="rId17" w:history="1">
        <w:r w:rsidR="003B6D4A" w:rsidRPr="000A2DA0">
          <w:rPr>
            <w:rStyle w:val="Hypertextovprepojenie"/>
            <w:rFonts w:ascii="Candara" w:hAnsi="Candara"/>
            <w:sz w:val="24"/>
            <w:szCs w:val="24"/>
          </w:rPr>
          <w:t>office@specialolympics.sk</w:t>
        </w:r>
      </w:hyperlink>
      <w:r w:rsidR="003B6D4A">
        <w:rPr>
          <w:rFonts w:ascii="Candara" w:hAnsi="Candara"/>
          <w:b/>
          <w:sz w:val="24"/>
          <w:szCs w:val="24"/>
        </w:rPr>
        <w:t xml:space="preserve"> </w:t>
      </w:r>
      <w:r w:rsidR="006D2022">
        <w:rPr>
          <w:rFonts w:ascii="Candara" w:hAnsi="Candara"/>
          <w:b/>
          <w:sz w:val="24"/>
          <w:szCs w:val="24"/>
        </w:rPr>
        <w:t xml:space="preserve">, </w:t>
      </w:r>
      <w:hyperlink r:id="rId18" w:history="1">
        <w:r w:rsidR="006D2022" w:rsidRPr="006E2C9B">
          <w:rPr>
            <w:rStyle w:val="Hypertextovprepojenie"/>
            <w:rFonts w:ascii="Candara" w:hAnsi="Candara"/>
            <w:sz w:val="24"/>
            <w:szCs w:val="24"/>
          </w:rPr>
          <w:t>www.specialolympics.sk</w:t>
        </w:r>
      </w:hyperlink>
      <w:r w:rsidR="006D2022">
        <w:rPr>
          <w:rFonts w:ascii="Candara" w:hAnsi="Candara"/>
          <w:b/>
          <w:sz w:val="24"/>
          <w:szCs w:val="24"/>
        </w:rPr>
        <w:t xml:space="preserve"> </w:t>
      </w:r>
    </w:p>
    <w:p w:rsidR="00FF79B5" w:rsidRPr="00AB55A7" w:rsidRDefault="006D2022" w:rsidP="00DB72F6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Facebook: </w:t>
      </w:r>
      <w:proofErr w:type="spellStart"/>
      <w:r>
        <w:rPr>
          <w:rFonts w:ascii="Candara" w:hAnsi="Candara"/>
          <w:b/>
          <w:sz w:val="24"/>
          <w:szCs w:val="24"/>
        </w:rPr>
        <w:t>specialolympicsslovakia</w:t>
      </w:r>
      <w:proofErr w:type="spellEnd"/>
    </w:p>
    <w:p w:rsidR="003B6D4A" w:rsidRDefault="003B6D4A" w:rsidP="00DB72F6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0905</w:t>
      </w:r>
      <w:r w:rsidR="006D202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587</w:t>
      </w:r>
      <w:r w:rsidR="006D202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818 – Eva Gažová Národná riaditeľka</w:t>
      </w:r>
    </w:p>
    <w:p w:rsidR="00FF79B5" w:rsidRPr="00AB55A7" w:rsidRDefault="006D2022" w:rsidP="00DB72F6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0905 </w:t>
      </w:r>
      <w:r w:rsidR="0009437C" w:rsidRPr="00AB55A7">
        <w:rPr>
          <w:rFonts w:ascii="Candara" w:hAnsi="Candara"/>
          <w:b/>
          <w:sz w:val="24"/>
          <w:szCs w:val="24"/>
        </w:rPr>
        <w:t>918</w:t>
      </w:r>
      <w:r>
        <w:rPr>
          <w:rFonts w:ascii="Candara" w:hAnsi="Candara"/>
          <w:b/>
          <w:sz w:val="24"/>
          <w:szCs w:val="24"/>
        </w:rPr>
        <w:t xml:space="preserve"> </w:t>
      </w:r>
      <w:r w:rsidR="0009437C" w:rsidRPr="00AB55A7">
        <w:rPr>
          <w:rFonts w:ascii="Candara" w:hAnsi="Candara"/>
          <w:b/>
          <w:sz w:val="24"/>
          <w:szCs w:val="24"/>
        </w:rPr>
        <w:t>812</w:t>
      </w:r>
      <w:r w:rsidR="00FF79B5" w:rsidRPr="00AB55A7">
        <w:rPr>
          <w:rFonts w:ascii="Candara" w:hAnsi="Candara"/>
          <w:b/>
          <w:sz w:val="24"/>
          <w:szCs w:val="24"/>
        </w:rPr>
        <w:t xml:space="preserve"> – </w:t>
      </w:r>
      <w:r w:rsidR="0009437C" w:rsidRPr="00AB55A7">
        <w:rPr>
          <w:rFonts w:ascii="Candara" w:hAnsi="Candara"/>
          <w:b/>
          <w:sz w:val="24"/>
          <w:szCs w:val="24"/>
        </w:rPr>
        <w:t xml:space="preserve">Eva </w:t>
      </w:r>
      <w:proofErr w:type="spellStart"/>
      <w:r w:rsidR="0009437C" w:rsidRPr="00AB55A7">
        <w:rPr>
          <w:rFonts w:ascii="Candara" w:hAnsi="Candara"/>
          <w:b/>
          <w:sz w:val="24"/>
          <w:szCs w:val="24"/>
        </w:rPr>
        <w:t>Lysičanová</w:t>
      </w:r>
      <w:proofErr w:type="spellEnd"/>
      <w:r w:rsidR="003B6D4A">
        <w:rPr>
          <w:rFonts w:ascii="Candara" w:hAnsi="Candara"/>
          <w:b/>
          <w:sz w:val="24"/>
          <w:szCs w:val="24"/>
        </w:rPr>
        <w:t xml:space="preserve"> Prezidentka</w:t>
      </w:r>
    </w:p>
    <w:p w:rsidR="00AB55A7" w:rsidRPr="00AB55A7" w:rsidRDefault="00AB55A7" w:rsidP="00DB72F6">
      <w:pPr>
        <w:rPr>
          <w:rFonts w:ascii="Candara" w:hAnsi="Candara"/>
          <w:b/>
          <w:sz w:val="24"/>
          <w:szCs w:val="24"/>
        </w:rPr>
      </w:pPr>
    </w:p>
    <w:p w:rsidR="00AB55A7" w:rsidRPr="006D2022" w:rsidRDefault="00AB55A7" w:rsidP="00DB72F6">
      <w:pPr>
        <w:rPr>
          <w:rFonts w:ascii="Candara" w:hAnsi="Candara"/>
          <w:b/>
          <w:color w:val="FF0000"/>
          <w:sz w:val="24"/>
          <w:szCs w:val="24"/>
        </w:rPr>
      </w:pPr>
      <w:r w:rsidRPr="006D2022">
        <w:rPr>
          <w:rFonts w:ascii="Candara" w:hAnsi="Candara"/>
          <w:b/>
          <w:color w:val="FF0000"/>
          <w:sz w:val="24"/>
          <w:szCs w:val="24"/>
        </w:rPr>
        <w:t xml:space="preserve">UPOZORNENIE: </w:t>
      </w:r>
    </w:p>
    <w:p w:rsidR="006D2022" w:rsidRPr="00CB2E2B" w:rsidRDefault="00AB55A7" w:rsidP="00CB2E2B">
      <w:pPr>
        <w:jc w:val="both"/>
        <w:rPr>
          <w:rFonts w:ascii="Candara" w:hAnsi="Candara"/>
          <w:b/>
          <w:sz w:val="24"/>
          <w:szCs w:val="24"/>
        </w:rPr>
      </w:pPr>
      <w:r w:rsidRPr="006D2022">
        <w:rPr>
          <w:rFonts w:ascii="Candara" w:hAnsi="Candara"/>
          <w:b/>
          <w:sz w:val="24"/>
          <w:szCs w:val="24"/>
        </w:rPr>
        <w:t xml:space="preserve">Prosím účastníkov aby počas svojho pobytu na X. Národných hrách špeciálnych olympiád mali oblečenú vestu s označením </w:t>
      </w:r>
      <w:proofErr w:type="spellStart"/>
      <w:r w:rsidRPr="006D2022">
        <w:rPr>
          <w:rFonts w:ascii="Candara" w:hAnsi="Candara"/>
          <w:b/>
          <w:sz w:val="24"/>
          <w:szCs w:val="24"/>
        </w:rPr>
        <w:t>Special</w:t>
      </w:r>
      <w:proofErr w:type="spellEnd"/>
      <w:r w:rsidRPr="006D2022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6D2022">
        <w:rPr>
          <w:rFonts w:ascii="Candara" w:hAnsi="Candara"/>
          <w:b/>
          <w:sz w:val="24"/>
          <w:szCs w:val="24"/>
        </w:rPr>
        <w:t>Olympics</w:t>
      </w:r>
      <w:proofErr w:type="spellEnd"/>
      <w:r w:rsidRPr="006D2022">
        <w:rPr>
          <w:rFonts w:ascii="Candara" w:hAnsi="Candara"/>
          <w:b/>
          <w:sz w:val="24"/>
          <w:szCs w:val="24"/>
        </w:rPr>
        <w:t xml:space="preserve"> Slovakia. (vestu obdrží každý účastník) </w:t>
      </w:r>
    </w:p>
    <w:p w:rsidR="006D2022" w:rsidRPr="006D2022" w:rsidRDefault="006D2022" w:rsidP="006D2022">
      <w:pPr>
        <w:jc w:val="center"/>
        <w:rPr>
          <w:rFonts w:ascii="Candara" w:hAnsi="Candara"/>
          <w:b/>
          <w:i/>
          <w:sz w:val="32"/>
          <w:szCs w:val="32"/>
        </w:rPr>
      </w:pPr>
      <w:r w:rsidRPr="006D2022">
        <w:rPr>
          <w:rFonts w:ascii="Candara" w:hAnsi="Candara"/>
          <w:b/>
          <w:i/>
          <w:sz w:val="32"/>
          <w:szCs w:val="32"/>
        </w:rPr>
        <w:t xml:space="preserve">TEŠÍME SA NA VÁS </w:t>
      </w:r>
      <w:r w:rsidRPr="006D2022">
        <w:rPr>
          <w:rFonts w:ascii="Segoe UI Emoji" w:eastAsia="Segoe UI Emoji" w:hAnsi="Segoe UI Emoji" w:cs="Segoe UI Emoji"/>
          <w:b/>
          <w:i/>
          <w:sz w:val="32"/>
          <w:szCs w:val="32"/>
        </w:rPr>
        <w:t>😊</w:t>
      </w:r>
    </w:p>
    <w:p w:rsidR="00042592" w:rsidRDefault="00042592" w:rsidP="00DB72F6">
      <w:pPr>
        <w:rPr>
          <w:rFonts w:ascii="Candara" w:hAnsi="Candara"/>
          <w:b/>
          <w:sz w:val="24"/>
          <w:szCs w:val="24"/>
        </w:rPr>
      </w:pPr>
    </w:p>
    <w:p w:rsidR="00042592" w:rsidRPr="006D2022" w:rsidRDefault="00042592" w:rsidP="00426A38">
      <w:pPr>
        <w:jc w:val="both"/>
        <w:rPr>
          <w:rFonts w:ascii="Candara" w:hAnsi="Candara"/>
          <w:b/>
          <w:color w:val="FF0000"/>
          <w:sz w:val="24"/>
          <w:szCs w:val="24"/>
        </w:rPr>
      </w:pPr>
      <w:r w:rsidRPr="006D2022">
        <w:rPr>
          <w:rFonts w:ascii="Candara" w:hAnsi="Candara"/>
          <w:b/>
          <w:color w:val="FF0000"/>
          <w:sz w:val="24"/>
          <w:szCs w:val="24"/>
        </w:rPr>
        <w:t>SPRIEVODNÉ PODUJATIE</w:t>
      </w:r>
    </w:p>
    <w:p w:rsidR="00042592" w:rsidRPr="006D2022" w:rsidRDefault="00042592" w:rsidP="00426A38">
      <w:pPr>
        <w:jc w:val="both"/>
        <w:rPr>
          <w:rFonts w:ascii="Candara" w:hAnsi="Candara"/>
          <w:sz w:val="24"/>
          <w:szCs w:val="24"/>
        </w:rPr>
      </w:pPr>
      <w:r w:rsidRPr="006D2022">
        <w:rPr>
          <w:rFonts w:ascii="Candara" w:hAnsi="Candara"/>
          <w:sz w:val="24"/>
          <w:szCs w:val="24"/>
        </w:rPr>
        <w:t>počas konania X. Národných hier špeciálnych olympiád  môžete prežiť</w:t>
      </w:r>
      <w:r w:rsidR="00426A38" w:rsidRPr="006D2022">
        <w:rPr>
          <w:rFonts w:ascii="Candara" w:hAnsi="Candara"/>
          <w:sz w:val="24"/>
          <w:szCs w:val="24"/>
        </w:rPr>
        <w:t xml:space="preserve"> nevšedné zážitky v SPARTAN</w:t>
      </w:r>
      <w:r w:rsidRPr="006D2022">
        <w:rPr>
          <w:rFonts w:ascii="Candara" w:hAnsi="Candara"/>
          <w:sz w:val="24"/>
          <w:szCs w:val="24"/>
        </w:rPr>
        <w:t xml:space="preserve"> </w:t>
      </w:r>
      <w:r w:rsidR="00426A38" w:rsidRPr="006D2022">
        <w:rPr>
          <w:rFonts w:ascii="Candara" w:hAnsi="Candara"/>
          <w:color w:val="FF0000"/>
          <w:sz w:val="24"/>
          <w:szCs w:val="24"/>
        </w:rPr>
        <w:t>SPECIAL</w:t>
      </w:r>
      <w:r w:rsidR="00426A38" w:rsidRPr="006D2022">
        <w:rPr>
          <w:rFonts w:ascii="Candara" w:hAnsi="Candara"/>
          <w:sz w:val="24"/>
          <w:szCs w:val="24"/>
        </w:rPr>
        <w:t xml:space="preserve"> CHALLANGE </w:t>
      </w:r>
      <w:r w:rsidRPr="006D2022">
        <w:rPr>
          <w:rFonts w:ascii="Candara" w:hAnsi="Candara"/>
          <w:sz w:val="24"/>
          <w:szCs w:val="24"/>
        </w:rPr>
        <w:t xml:space="preserve">ZÓNE, kde Vás srdečne všetkých pozývame.  </w:t>
      </w:r>
    </w:p>
    <w:p w:rsidR="00042592" w:rsidRPr="006D2022" w:rsidRDefault="00042592" w:rsidP="00426A38">
      <w:pPr>
        <w:jc w:val="both"/>
        <w:rPr>
          <w:rFonts w:ascii="Candara" w:hAnsi="Candara"/>
          <w:sz w:val="24"/>
          <w:szCs w:val="24"/>
        </w:rPr>
      </w:pPr>
    </w:p>
    <w:p w:rsidR="00042592" w:rsidRDefault="00042592" w:rsidP="00426A38">
      <w:pPr>
        <w:jc w:val="both"/>
        <w:rPr>
          <w:rFonts w:ascii="Candara" w:hAnsi="Candara"/>
          <w:b/>
          <w:sz w:val="24"/>
          <w:szCs w:val="24"/>
        </w:rPr>
      </w:pPr>
      <w:r w:rsidRPr="006D2022">
        <w:rPr>
          <w:rFonts w:ascii="Candara" w:hAnsi="Candara"/>
          <w:b/>
          <w:sz w:val="24"/>
          <w:szCs w:val="24"/>
        </w:rPr>
        <w:t>Výťažok z</w:t>
      </w:r>
      <w:r w:rsidR="00F11D48" w:rsidRPr="006D2022">
        <w:rPr>
          <w:rFonts w:ascii="Candara" w:hAnsi="Candara"/>
          <w:b/>
          <w:sz w:val="24"/>
          <w:szCs w:val="24"/>
        </w:rPr>
        <w:t> </w:t>
      </w:r>
      <w:r w:rsidRPr="006D2022">
        <w:rPr>
          <w:rFonts w:ascii="Candara" w:hAnsi="Candara"/>
          <w:b/>
          <w:sz w:val="24"/>
          <w:szCs w:val="24"/>
        </w:rPr>
        <w:t xml:space="preserve">behu </w:t>
      </w:r>
      <w:r w:rsidR="00F11D48" w:rsidRPr="006D2022">
        <w:rPr>
          <w:rFonts w:ascii="Candara" w:hAnsi="Candara"/>
          <w:b/>
          <w:sz w:val="24"/>
          <w:szCs w:val="24"/>
        </w:rPr>
        <w:t xml:space="preserve">NITRA </w:t>
      </w:r>
      <w:r w:rsidRPr="006D2022">
        <w:rPr>
          <w:rFonts w:ascii="Candara" w:hAnsi="Candara"/>
          <w:b/>
          <w:sz w:val="24"/>
          <w:szCs w:val="24"/>
        </w:rPr>
        <w:t xml:space="preserve">SPARTAN </w:t>
      </w:r>
      <w:r w:rsidR="00F11D48" w:rsidRPr="006D2022">
        <w:rPr>
          <w:rFonts w:ascii="Candara" w:hAnsi="Candara"/>
          <w:b/>
          <w:sz w:val="24"/>
          <w:szCs w:val="24"/>
        </w:rPr>
        <w:t>CHARITY</w:t>
      </w:r>
      <w:r w:rsidRPr="006D2022">
        <w:rPr>
          <w:rFonts w:ascii="Candara" w:hAnsi="Candara"/>
          <w:b/>
          <w:sz w:val="24"/>
          <w:szCs w:val="24"/>
        </w:rPr>
        <w:t>, konaného</w:t>
      </w:r>
      <w:r w:rsidR="00F11D48" w:rsidRPr="006D2022">
        <w:rPr>
          <w:rFonts w:ascii="Candara" w:hAnsi="Candara"/>
          <w:b/>
          <w:sz w:val="24"/>
          <w:szCs w:val="24"/>
        </w:rPr>
        <w:t xml:space="preserve"> 13.5. 2017</w:t>
      </w:r>
      <w:r w:rsidR="00CB2E2B">
        <w:rPr>
          <w:rFonts w:ascii="Candara" w:hAnsi="Candara"/>
          <w:b/>
          <w:sz w:val="24"/>
          <w:szCs w:val="24"/>
        </w:rPr>
        <w:t xml:space="preserve"> je venovaný </w:t>
      </w:r>
      <w:proofErr w:type="spellStart"/>
      <w:r w:rsidRPr="006D2022">
        <w:rPr>
          <w:rFonts w:ascii="Candara" w:hAnsi="Candara"/>
          <w:b/>
          <w:sz w:val="24"/>
          <w:szCs w:val="24"/>
        </w:rPr>
        <w:t>Special</w:t>
      </w:r>
      <w:proofErr w:type="spellEnd"/>
      <w:r w:rsidRPr="006D2022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6D2022">
        <w:rPr>
          <w:rFonts w:ascii="Candara" w:hAnsi="Candara"/>
          <w:b/>
          <w:sz w:val="24"/>
          <w:szCs w:val="24"/>
        </w:rPr>
        <w:t>Olympics</w:t>
      </w:r>
      <w:proofErr w:type="spellEnd"/>
      <w:r w:rsidRPr="006D2022">
        <w:rPr>
          <w:rFonts w:ascii="Candara" w:hAnsi="Candara"/>
          <w:b/>
          <w:sz w:val="24"/>
          <w:szCs w:val="24"/>
        </w:rPr>
        <w:t xml:space="preserve"> Slovakia. </w:t>
      </w:r>
      <w:r w:rsidR="00F11D48" w:rsidRPr="006D2022">
        <w:rPr>
          <w:rFonts w:ascii="Candara" w:hAnsi="Candara"/>
          <w:b/>
          <w:sz w:val="24"/>
          <w:szCs w:val="24"/>
        </w:rPr>
        <w:t xml:space="preserve"> ĎAKUJEME</w:t>
      </w:r>
      <w:r w:rsidR="006D2022">
        <w:rPr>
          <w:rFonts w:ascii="Candara" w:hAnsi="Candara"/>
          <w:b/>
          <w:sz w:val="24"/>
          <w:szCs w:val="24"/>
        </w:rPr>
        <w:t xml:space="preserve"> </w:t>
      </w:r>
    </w:p>
    <w:p w:rsidR="00042592" w:rsidRPr="00042592" w:rsidRDefault="00042592" w:rsidP="00042592">
      <w:pPr>
        <w:tabs>
          <w:tab w:val="left" w:pos="1740"/>
        </w:tabs>
        <w:rPr>
          <w:rFonts w:ascii="Candara" w:hAnsi="Candara"/>
          <w:sz w:val="24"/>
          <w:szCs w:val="24"/>
        </w:rPr>
      </w:pPr>
    </w:p>
    <w:sectPr w:rsidR="00042592" w:rsidRPr="00042592" w:rsidSect="00A5319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T* 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258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</w:pPr>
      <w:rPr>
        <w:rFonts w:ascii="StarSymbol" w:hAnsi="StarSymbol" w:cs="Times New Roman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259D22E9"/>
    <w:multiLevelType w:val="hybridMultilevel"/>
    <w:tmpl w:val="2ED04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060"/>
    <w:multiLevelType w:val="hybridMultilevel"/>
    <w:tmpl w:val="40B60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629F6"/>
    <w:multiLevelType w:val="hybridMultilevel"/>
    <w:tmpl w:val="64D85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3FBD"/>
    <w:multiLevelType w:val="hybridMultilevel"/>
    <w:tmpl w:val="AE28C9FA"/>
    <w:lvl w:ilvl="0" w:tplc="2AE059E2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8727D"/>
    <w:multiLevelType w:val="hybridMultilevel"/>
    <w:tmpl w:val="3F02873E"/>
    <w:lvl w:ilvl="0" w:tplc="EADA2E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03F8"/>
    <w:rsid w:val="0003456C"/>
    <w:rsid w:val="00042592"/>
    <w:rsid w:val="000503F8"/>
    <w:rsid w:val="00090DE9"/>
    <w:rsid w:val="0009437C"/>
    <w:rsid w:val="000A4922"/>
    <w:rsid w:val="000C5295"/>
    <w:rsid w:val="000D71C7"/>
    <w:rsid w:val="000E7AAB"/>
    <w:rsid w:val="00111E83"/>
    <w:rsid w:val="00121142"/>
    <w:rsid w:val="001C248D"/>
    <w:rsid w:val="001F078D"/>
    <w:rsid w:val="00262210"/>
    <w:rsid w:val="00285D1A"/>
    <w:rsid w:val="002A25E5"/>
    <w:rsid w:val="003606E7"/>
    <w:rsid w:val="003A68EC"/>
    <w:rsid w:val="003B6D4A"/>
    <w:rsid w:val="003B7B67"/>
    <w:rsid w:val="0040040D"/>
    <w:rsid w:val="00426A38"/>
    <w:rsid w:val="00440101"/>
    <w:rsid w:val="00460DB4"/>
    <w:rsid w:val="004822E9"/>
    <w:rsid w:val="004A03DD"/>
    <w:rsid w:val="004D2848"/>
    <w:rsid w:val="00550546"/>
    <w:rsid w:val="005E768A"/>
    <w:rsid w:val="005E7823"/>
    <w:rsid w:val="0064392E"/>
    <w:rsid w:val="006C6C9D"/>
    <w:rsid w:val="006D2022"/>
    <w:rsid w:val="00707761"/>
    <w:rsid w:val="00743056"/>
    <w:rsid w:val="00763C6B"/>
    <w:rsid w:val="00856891"/>
    <w:rsid w:val="00876894"/>
    <w:rsid w:val="008B2722"/>
    <w:rsid w:val="008B70B8"/>
    <w:rsid w:val="00903E93"/>
    <w:rsid w:val="009429ED"/>
    <w:rsid w:val="00945003"/>
    <w:rsid w:val="00990850"/>
    <w:rsid w:val="009C1BFD"/>
    <w:rsid w:val="009E420B"/>
    <w:rsid w:val="00A53192"/>
    <w:rsid w:val="00A80D61"/>
    <w:rsid w:val="00AB55A7"/>
    <w:rsid w:val="00AE378E"/>
    <w:rsid w:val="00B35491"/>
    <w:rsid w:val="00BB7AEB"/>
    <w:rsid w:val="00BF1D3A"/>
    <w:rsid w:val="00C050C2"/>
    <w:rsid w:val="00C32E58"/>
    <w:rsid w:val="00CA0713"/>
    <w:rsid w:val="00CA7AF1"/>
    <w:rsid w:val="00CB2E2B"/>
    <w:rsid w:val="00D03AD3"/>
    <w:rsid w:val="00D82D51"/>
    <w:rsid w:val="00D864D5"/>
    <w:rsid w:val="00DB72F6"/>
    <w:rsid w:val="00DC4CCE"/>
    <w:rsid w:val="00E91FB9"/>
    <w:rsid w:val="00EA5BF1"/>
    <w:rsid w:val="00EB4F61"/>
    <w:rsid w:val="00EE1E70"/>
    <w:rsid w:val="00F11D48"/>
    <w:rsid w:val="00F40798"/>
    <w:rsid w:val="00FE5DF1"/>
    <w:rsid w:val="00FF51A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83C5"/>
  <w15:docId w15:val="{D55AADA3-ECBE-4A93-A62A-D898BFDF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A53192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A53192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Nadpis2">
    <w:name w:val="heading 2"/>
    <w:basedOn w:val="Normlny"/>
    <w:next w:val="Normlny"/>
    <w:qFormat/>
    <w:rsid w:val="00A53192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53192"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y"/>
    <w:next w:val="Normlny"/>
    <w:qFormat/>
    <w:rsid w:val="00A53192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A53192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A53192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A53192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Nadpis8">
    <w:name w:val="heading 8"/>
    <w:basedOn w:val="Normlny"/>
    <w:next w:val="Normlny"/>
    <w:qFormat/>
    <w:rsid w:val="00A53192"/>
    <w:pPr>
      <w:keepNext/>
      <w:numPr>
        <w:ilvl w:val="7"/>
        <w:numId w:val="1"/>
      </w:numPr>
      <w:spacing w:before="240" w:line="360" w:lineRule="auto"/>
      <w:jc w:val="center"/>
      <w:outlineLvl w:val="7"/>
    </w:pPr>
    <w:rPr>
      <w:b/>
      <w:caps/>
      <w:shadow/>
      <w:sz w:val="32"/>
    </w:rPr>
  </w:style>
  <w:style w:type="paragraph" w:styleId="Nadpis9">
    <w:name w:val="heading 9"/>
    <w:basedOn w:val="Normlny"/>
    <w:next w:val="Normlny"/>
    <w:qFormat/>
    <w:rsid w:val="00A53192"/>
    <w:pPr>
      <w:keepNext/>
      <w:jc w:val="both"/>
      <w:outlineLvl w:val="8"/>
    </w:pPr>
    <w:rPr>
      <w:b/>
      <w:bCs/>
      <w:sz w:val="32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A53192"/>
    <w:rPr>
      <w:rFonts w:ascii="Times New Roman" w:hAnsi="Times New Roman" w:cs="Times New Roman"/>
    </w:rPr>
  </w:style>
  <w:style w:type="character" w:customStyle="1" w:styleId="WW8Num3z0">
    <w:name w:val="WW8Num3z0"/>
    <w:rsid w:val="00A5319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A53192"/>
  </w:style>
  <w:style w:type="character" w:customStyle="1" w:styleId="WW-Absatz-Standardschriftart">
    <w:name w:val="WW-Absatz-Standardschriftart"/>
    <w:rsid w:val="00A53192"/>
  </w:style>
  <w:style w:type="character" w:customStyle="1" w:styleId="WW8Num3z1">
    <w:name w:val="WW8Num3z1"/>
    <w:rsid w:val="00A53192"/>
    <w:rPr>
      <w:rFonts w:ascii="Courier New" w:hAnsi="Courier New"/>
    </w:rPr>
  </w:style>
  <w:style w:type="character" w:customStyle="1" w:styleId="WW8Num3z2">
    <w:name w:val="WW8Num3z2"/>
    <w:rsid w:val="00A53192"/>
    <w:rPr>
      <w:rFonts w:ascii="Wingdings" w:hAnsi="Wingdings"/>
    </w:rPr>
  </w:style>
  <w:style w:type="character" w:customStyle="1" w:styleId="WW8Num3z3">
    <w:name w:val="WW8Num3z3"/>
    <w:rsid w:val="00A53192"/>
    <w:rPr>
      <w:rFonts w:ascii="Symbol" w:hAnsi="Symbol"/>
    </w:rPr>
  </w:style>
  <w:style w:type="character" w:customStyle="1" w:styleId="WW8Num5z0">
    <w:name w:val="WW8Num5z0"/>
    <w:rsid w:val="00A5319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53192"/>
    <w:rPr>
      <w:rFonts w:ascii="Courier New" w:hAnsi="Courier New"/>
    </w:rPr>
  </w:style>
  <w:style w:type="character" w:customStyle="1" w:styleId="WW8Num5z2">
    <w:name w:val="WW8Num5z2"/>
    <w:rsid w:val="00A53192"/>
    <w:rPr>
      <w:rFonts w:ascii="Wingdings" w:hAnsi="Wingdings"/>
    </w:rPr>
  </w:style>
  <w:style w:type="character" w:customStyle="1" w:styleId="WW8Num5z3">
    <w:name w:val="WW8Num5z3"/>
    <w:rsid w:val="00A53192"/>
    <w:rPr>
      <w:rFonts w:ascii="Symbol" w:hAnsi="Symbol"/>
    </w:rPr>
  </w:style>
  <w:style w:type="character" w:customStyle="1" w:styleId="WW8Num6z0">
    <w:name w:val="WW8Num6z0"/>
    <w:rsid w:val="00A53192"/>
    <w:rPr>
      <w:b/>
    </w:rPr>
  </w:style>
  <w:style w:type="character" w:customStyle="1" w:styleId="WW8Num7z0">
    <w:name w:val="WW8Num7z0"/>
    <w:rsid w:val="00A53192"/>
    <w:rPr>
      <w:b w:val="0"/>
      <w:sz w:val="20"/>
    </w:rPr>
  </w:style>
  <w:style w:type="character" w:customStyle="1" w:styleId="WW8Num9z1">
    <w:name w:val="WW8Num9z1"/>
    <w:rsid w:val="00A53192"/>
    <w:rPr>
      <w:b/>
    </w:rPr>
  </w:style>
  <w:style w:type="character" w:customStyle="1" w:styleId="WW8Num10z0">
    <w:name w:val="WW8Num10z0"/>
    <w:rsid w:val="00A53192"/>
    <w:rPr>
      <w:b w:val="0"/>
    </w:rPr>
  </w:style>
  <w:style w:type="character" w:customStyle="1" w:styleId="Predvolenpsmoodseku1">
    <w:name w:val="Predvolené písmo odseku1"/>
    <w:rsid w:val="00A53192"/>
  </w:style>
  <w:style w:type="paragraph" w:styleId="Zkladntext">
    <w:name w:val="Body Text"/>
    <w:basedOn w:val="Normlny"/>
    <w:rsid w:val="00A53192"/>
    <w:pPr>
      <w:tabs>
        <w:tab w:val="left" w:pos="2552"/>
      </w:tabs>
      <w:spacing w:before="80"/>
      <w:jc w:val="center"/>
    </w:pPr>
    <w:rPr>
      <w:b/>
      <w:shadow/>
      <w:sz w:val="28"/>
    </w:rPr>
  </w:style>
  <w:style w:type="paragraph" w:styleId="Zoznam">
    <w:name w:val="List"/>
    <w:basedOn w:val="Zkladntext"/>
    <w:rsid w:val="00A53192"/>
    <w:rPr>
      <w:rFonts w:cs="Tahoma"/>
    </w:rPr>
  </w:style>
  <w:style w:type="paragraph" w:customStyle="1" w:styleId="Popisok">
    <w:name w:val="Popisok"/>
    <w:basedOn w:val="Normlny"/>
    <w:rsid w:val="00A5319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lny"/>
    <w:rsid w:val="00A53192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rsid w:val="00A531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ov">
    <w:name w:val="Title"/>
    <w:basedOn w:val="Normlny"/>
    <w:next w:val="Podtitul"/>
    <w:qFormat/>
    <w:rsid w:val="00A53192"/>
    <w:pPr>
      <w:jc w:val="center"/>
    </w:pPr>
    <w:rPr>
      <w:b/>
      <w:sz w:val="36"/>
    </w:rPr>
  </w:style>
  <w:style w:type="paragraph" w:styleId="Podtitul">
    <w:name w:val="Subtitle"/>
    <w:basedOn w:val="Nadpis"/>
    <w:next w:val="Zkladntext"/>
    <w:qFormat/>
    <w:rsid w:val="00A53192"/>
    <w:pPr>
      <w:jc w:val="center"/>
    </w:pPr>
    <w:rPr>
      <w:i/>
      <w:iCs/>
    </w:rPr>
  </w:style>
  <w:style w:type="paragraph" w:styleId="Zarkazkladnhotextu">
    <w:name w:val="Body Text Indent"/>
    <w:basedOn w:val="Normlny"/>
    <w:rsid w:val="00A53192"/>
    <w:pPr>
      <w:spacing w:before="60"/>
      <w:ind w:left="1440" w:firstLine="720"/>
    </w:pPr>
    <w:rPr>
      <w:sz w:val="24"/>
    </w:rPr>
  </w:style>
  <w:style w:type="paragraph" w:customStyle="1" w:styleId="Bod">
    <w:name w:val="Bod"/>
    <w:basedOn w:val="Normlny"/>
    <w:rsid w:val="00A53192"/>
    <w:pPr>
      <w:tabs>
        <w:tab w:val="left" w:pos="2552"/>
      </w:tabs>
      <w:spacing w:before="80" w:line="340" w:lineRule="exact"/>
      <w:ind w:left="2552" w:hanging="2552"/>
      <w:jc w:val="both"/>
    </w:pPr>
    <w:rPr>
      <w:rFonts w:ascii="AT* Brooklyn" w:hAnsi="AT* Brooklyn"/>
      <w:shadow/>
      <w:sz w:val="24"/>
    </w:rPr>
  </w:style>
  <w:style w:type="paragraph" w:customStyle="1" w:styleId="Special">
    <w:name w:val="Special"/>
    <w:basedOn w:val="Normlny"/>
    <w:rsid w:val="00A53192"/>
    <w:pPr>
      <w:tabs>
        <w:tab w:val="left" w:pos="2552"/>
      </w:tabs>
      <w:spacing w:before="80" w:line="360" w:lineRule="exact"/>
      <w:ind w:left="2552" w:hanging="2552"/>
      <w:jc w:val="both"/>
    </w:pPr>
    <w:rPr>
      <w:rFonts w:ascii="AT* Brooklyn" w:hAnsi="AT* Brooklyn"/>
      <w:shadow/>
      <w:sz w:val="24"/>
    </w:rPr>
  </w:style>
  <w:style w:type="paragraph" w:customStyle="1" w:styleId="sp2">
    <w:name w:val="sp2"/>
    <w:basedOn w:val="Special"/>
    <w:rsid w:val="00A53192"/>
    <w:pPr>
      <w:tabs>
        <w:tab w:val="left" w:pos="2835"/>
      </w:tabs>
      <w:ind w:left="2835" w:hanging="283"/>
    </w:pPr>
  </w:style>
  <w:style w:type="paragraph" w:customStyle="1" w:styleId="Zkladntext21">
    <w:name w:val="Základný text 21"/>
    <w:basedOn w:val="Normlny"/>
    <w:rsid w:val="00A53192"/>
    <w:pPr>
      <w:tabs>
        <w:tab w:val="left" w:pos="2552"/>
      </w:tabs>
      <w:spacing w:before="80"/>
      <w:jc w:val="center"/>
    </w:pPr>
    <w:rPr>
      <w:b/>
      <w:sz w:val="24"/>
    </w:rPr>
  </w:style>
  <w:style w:type="paragraph" w:customStyle="1" w:styleId="Zkladntext31">
    <w:name w:val="Základný text 31"/>
    <w:basedOn w:val="Normlny"/>
    <w:rsid w:val="00A53192"/>
    <w:pPr>
      <w:tabs>
        <w:tab w:val="left" w:pos="567"/>
      </w:tabs>
      <w:spacing w:before="120"/>
      <w:jc w:val="both"/>
    </w:pPr>
    <w:rPr>
      <w:shadow/>
      <w:sz w:val="22"/>
    </w:rPr>
  </w:style>
  <w:style w:type="paragraph" w:customStyle="1" w:styleId="Obsahtabuky">
    <w:name w:val="Obsah tabuľky"/>
    <w:basedOn w:val="Normlny"/>
    <w:rsid w:val="00A53192"/>
    <w:pPr>
      <w:suppressLineNumbers/>
    </w:pPr>
  </w:style>
  <w:style w:type="paragraph" w:customStyle="1" w:styleId="Nadpistabuky">
    <w:name w:val="Nadpis tabuľky"/>
    <w:basedOn w:val="Obsahtabuky"/>
    <w:rsid w:val="00A53192"/>
    <w:pPr>
      <w:jc w:val="center"/>
    </w:pPr>
    <w:rPr>
      <w:b/>
      <w:bCs/>
      <w:i/>
      <w:iCs/>
    </w:rPr>
  </w:style>
  <w:style w:type="character" w:styleId="Hypertextovprepojenie">
    <w:name w:val="Hyperlink"/>
    <w:basedOn w:val="Predvolenpsmoodseku"/>
    <w:rsid w:val="00A53192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090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90DE9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D82D51"/>
    <w:pPr>
      <w:ind w:left="720"/>
      <w:contextualSpacing/>
    </w:pPr>
  </w:style>
  <w:style w:type="character" w:styleId="Zmienka">
    <w:name w:val="Mention"/>
    <w:basedOn w:val="Predvolenpsmoodseku"/>
    <w:uiPriority w:val="99"/>
    <w:semiHidden/>
    <w:unhideWhenUsed/>
    <w:rsid w:val="00C32E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specialolympics.sk/category/podujatia/" TargetMode="External"/><Relationship Id="rId18" Type="http://schemas.openxmlformats.org/officeDocument/2006/relationships/hyperlink" Target="http://www.specialolympics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office@specialolympics.sk" TargetMode="External"/><Relationship Id="rId17" Type="http://schemas.openxmlformats.org/officeDocument/2006/relationships/hyperlink" Target="mailto:office@specialolympic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specialolympics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pecialolympics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ecialolympics.sk/klub-a-sportovec/" TargetMode="External"/><Relationship Id="rId10" Type="http://schemas.openxmlformats.org/officeDocument/2006/relationships/hyperlink" Target="http://resources.specialolympics.org/sports-rul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bionicsphere.com" TargetMode="External"/><Relationship Id="rId14" Type="http://schemas.openxmlformats.org/officeDocument/2006/relationships/hyperlink" Target="mailto:office@specialolympic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102DD-A1FC-452A-A33D-B951CE84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ustanovenia</vt:lpstr>
    </vt:vector>
  </TitlesOfParts>
  <Company>SHSO</Company>
  <LinksUpToDate>false</LinksUpToDate>
  <CharactersWithSpaces>8882</CharactersWithSpaces>
  <SharedDoc>false</SharedDoc>
  <HLinks>
    <vt:vector size="6" baseType="variant"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mailto:office@shso.sk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ustanovenia</dc:title>
  <dc:creator>Eva Lysičanová</dc:creator>
  <cp:lastModifiedBy>Eva Gažová</cp:lastModifiedBy>
  <cp:revision>34</cp:revision>
  <cp:lastPrinted>2017-04-17T15:02:00Z</cp:lastPrinted>
  <dcterms:created xsi:type="dcterms:W3CDTF">2017-04-05T13:45:00Z</dcterms:created>
  <dcterms:modified xsi:type="dcterms:W3CDTF">2017-05-24T11:24:00Z</dcterms:modified>
</cp:coreProperties>
</file>